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AAA2" w14:textId="295D22B8" w:rsidR="005A1D53" w:rsidRDefault="005A1D53" w:rsidP="005A1D53">
      <w:pPr>
        <w:spacing w:before="60" w:after="6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Język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angielski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</w:p>
    <w:p w14:paraId="141CD4E8" w14:textId="77777777" w:rsidR="005A1D53" w:rsidRPr="00EF70BF" w:rsidRDefault="005A1D53" w:rsidP="005A1D53">
      <w:pPr>
        <w:spacing w:before="60" w:after="6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EF70BF">
        <w:rPr>
          <w:rFonts w:ascii="Times New Roman" w:hAnsi="Times New Roman" w:cs="Times New Roman"/>
          <w:b/>
          <w:sz w:val="36"/>
          <w:szCs w:val="36"/>
          <w:lang w:val="en-US"/>
        </w:rPr>
        <w:t>Wymagania</w:t>
      </w:r>
      <w:proofErr w:type="spellEnd"/>
      <w:r w:rsidRPr="00EF70B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F70BF">
        <w:rPr>
          <w:rFonts w:ascii="Times New Roman" w:hAnsi="Times New Roman" w:cs="Times New Roman"/>
          <w:b/>
          <w:sz w:val="36"/>
          <w:szCs w:val="36"/>
          <w:lang w:val="en-US"/>
        </w:rPr>
        <w:t>edukacyjne</w:t>
      </w:r>
      <w:proofErr w:type="spellEnd"/>
      <w:r w:rsidRPr="00EF70BF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F70BF">
        <w:rPr>
          <w:rFonts w:ascii="Times New Roman" w:hAnsi="Times New Roman" w:cs="Times New Roman"/>
          <w:b/>
          <w:sz w:val="36"/>
          <w:szCs w:val="36"/>
          <w:lang w:val="en-US"/>
        </w:rPr>
        <w:t>Klasa</w:t>
      </w:r>
      <w:proofErr w:type="spellEnd"/>
      <w:r w:rsidRPr="00EF70B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8. </w:t>
      </w:r>
    </w:p>
    <w:p w14:paraId="312089C5" w14:textId="24A50D22" w:rsidR="005A1D53" w:rsidRDefault="005A1D53" w:rsidP="005A1D53">
      <w:pPr>
        <w:spacing w:before="60" w:after="6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Pearson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Repetytorium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Ósmoklasisty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. </w:t>
      </w:r>
    </w:p>
    <w:p w14:paraId="6AF59DB4" w14:textId="77777777" w:rsidR="003B6D22" w:rsidRDefault="003B6D22" w:rsidP="005A1D53">
      <w:pPr>
        <w:spacing w:before="60" w:after="6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516"/>
        <w:gridCol w:w="28"/>
        <w:gridCol w:w="3095"/>
      </w:tblGrid>
      <w:tr w:rsidR="003B6D22" w:rsidRPr="003B6D22" w14:paraId="6BCD10FD" w14:textId="77777777" w:rsidTr="00C20B0C">
        <w:tc>
          <w:tcPr>
            <w:tcW w:w="14861" w:type="dxa"/>
            <w:gridSpan w:val="6"/>
            <w:shd w:val="clear" w:color="auto" w:fill="00B050"/>
          </w:tcPr>
          <w:p w14:paraId="4663555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REPETYTORIUM ÓSMOKLASISTY, ROZDZIAŁ 1: CZŁOWIEK</w:t>
            </w:r>
          </w:p>
        </w:tc>
      </w:tr>
      <w:tr w:rsidR="003B6D22" w:rsidRPr="003B6D22" w14:paraId="48DB979E" w14:textId="77777777" w:rsidTr="00C20B0C">
        <w:tc>
          <w:tcPr>
            <w:tcW w:w="1560" w:type="dxa"/>
            <w:shd w:val="clear" w:color="auto" w:fill="E0E0E0"/>
          </w:tcPr>
          <w:p w14:paraId="3511B0D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2B94C5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19B1AC1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02316E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6D3300D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58B3751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7A0F16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745A507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47CDC0D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B6CE42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5B7AA94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0BBBF5B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4CE0B7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2F9A2DC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005E95A4" w14:textId="77777777" w:rsidTr="00C20B0C">
        <w:tc>
          <w:tcPr>
            <w:tcW w:w="1560" w:type="dxa"/>
            <w:shd w:val="clear" w:color="auto" w:fill="E0E0E0"/>
          </w:tcPr>
          <w:p w14:paraId="2B545E3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EAE56D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14561A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3DC0E3D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2BF19F9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6F83968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2632A7D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44B30171" w14:textId="77777777" w:rsidTr="00C20B0C">
        <w:tc>
          <w:tcPr>
            <w:tcW w:w="1560" w:type="dxa"/>
            <w:vMerge w:val="restart"/>
            <w:shd w:val="clear" w:color="auto" w:fill="E0E0E0"/>
          </w:tcPr>
          <w:p w14:paraId="479F6B9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br/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znajomość </w:t>
            </w:r>
          </w:p>
          <w:p w14:paraId="49EECCA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692F151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4E49D49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16CD97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47E0018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77A65FB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4)</w:t>
            </w:r>
          </w:p>
        </w:tc>
      </w:tr>
      <w:tr w:rsidR="003B6D22" w:rsidRPr="003B6D22" w14:paraId="302B84F1" w14:textId="77777777" w:rsidTr="00C20B0C">
        <w:tc>
          <w:tcPr>
            <w:tcW w:w="1560" w:type="dxa"/>
            <w:vMerge/>
            <w:shd w:val="clear" w:color="auto" w:fill="E0E0E0"/>
          </w:tcPr>
          <w:p w14:paraId="224B1F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3707F85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47CFE21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0D20C80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DA64ED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07084EEC" w14:textId="77777777" w:rsidTr="00C20B0C">
        <w:tc>
          <w:tcPr>
            <w:tcW w:w="1560" w:type="dxa"/>
            <w:vMerge/>
            <w:shd w:val="clear" w:color="auto" w:fill="E0E0E0"/>
          </w:tcPr>
          <w:p w14:paraId="1097EE8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2FA6E792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Części ciała</w:t>
            </w:r>
          </w:p>
          <w:p w14:paraId="310E91CC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Wygląd zewnętrzny</w:t>
            </w:r>
          </w:p>
          <w:p w14:paraId="16FC1D13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Ubrania</w:t>
            </w:r>
          </w:p>
          <w:p w14:paraId="60F40CD6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Styl</w:t>
            </w:r>
          </w:p>
          <w:p w14:paraId="0D9D4AA8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Cechy charakteru</w:t>
            </w:r>
          </w:p>
          <w:p w14:paraId="6645CB7F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Uczucia i emocje</w:t>
            </w:r>
          </w:p>
          <w:p w14:paraId="1E9CB762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Simple</w:t>
            </w:r>
          </w:p>
          <w:p w14:paraId="7D33E1D2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Continuous</w:t>
            </w:r>
            <w:proofErr w:type="spellEnd"/>
          </w:p>
          <w:p w14:paraId="4A6B3079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Czasowniki wyrażające czynności i stany</w:t>
            </w:r>
          </w:p>
          <w:p w14:paraId="0D2F5D1D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Konstrukcje czasownikowe z formą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gerund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 lub bezokolicznikiem</w:t>
            </w:r>
          </w:p>
          <w:p w14:paraId="6D13DC20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Czasowniki złożone</w:t>
            </w:r>
          </w:p>
          <w:p w14:paraId="2DF0B97A" w14:textId="77777777" w:rsidR="003B6D22" w:rsidRPr="003B6D22" w:rsidRDefault="003B6D22" w:rsidP="003B6D22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Przymiotniki z końcówkami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ed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 i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ing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.</w:t>
            </w:r>
          </w:p>
        </w:tc>
      </w:tr>
      <w:tr w:rsidR="003B6D22" w:rsidRPr="003B6D22" w14:paraId="77CEE549" w14:textId="77777777" w:rsidTr="00C20B0C">
        <w:tc>
          <w:tcPr>
            <w:tcW w:w="1560" w:type="dxa"/>
            <w:vMerge w:val="restart"/>
            <w:shd w:val="clear" w:color="auto" w:fill="E0E0E0"/>
          </w:tcPr>
          <w:p w14:paraId="64C85FC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60FC11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556F811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31B86BB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zadania na czytanie. Zadania na rozumienie ze słuchu sprawiają mu trudność.</w:t>
            </w:r>
          </w:p>
        </w:tc>
        <w:tc>
          <w:tcPr>
            <w:tcW w:w="3260" w:type="dxa"/>
          </w:tcPr>
          <w:p w14:paraId="0B09C20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lastRenderedPageBreak/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10641E0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14:paraId="6BE14DA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lastRenderedPageBreak/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D6C1E3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rozwiązuje zadania na czytanie i słuchanie: prawda/fałsz, dobieranie, wielokrotny wybór. </w:t>
            </w:r>
          </w:p>
        </w:tc>
      </w:tr>
      <w:tr w:rsidR="003B6D22" w:rsidRPr="003B6D22" w14:paraId="6C1B324D" w14:textId="77777777" w:rsidTr="00C20B0C">
        <w:tc>
          <w:tcPr>
            <w:tcW w:w="1560" w:type="dxa"/>
            <w:vMerge/>
            <w:shd w:val="clear" w:color="auto" w:fill="E0E0E0"/>
          </w:tcPr>
          <w:p w14:paraId="573F172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2A683A4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7B90094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5FC1136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0D124730" w14:textId="77777777" w:rsidR="003B6D22" w:rsidRPr="003B6D22" w:rsidRDefault="003B6D22" w:rsidP="003B6D22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rozumie większość wypowiedzi i tekstów na bazie poznanego słownictwa,</w:t>
            </w:r>
          </w:p>
          <w:p w14:paraId="1141BE1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w większości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 poprawnie rozwiązuje zadania na czytanie i słuchanie,</w:t>
            </w:r>
          </w:p>
          <w:p w14:paraId="2225BD3D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 większości poprawnie opisuje osobę: wygląd zewnętrzny, osobowość i charakter,</w:t>
            </w:r>
          </w:p>
          <w:p w14:paraId="1CD99AF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na ogół bezbłędnie wypowiada się na temat ubioru i wyglądu, roli pierwszego wrażenia i języka ciała,</w:t>
            </w:r>
          </w:p>
          <w:p w14:paraId="6319B17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 większość poprawnie wyraża i uzasadnia opinię na temat upodobań, spędzania czasu wolnego i niezwykłych zainteresowań,</w:t>
            </w:r>
          </w:p>
          <w:p w14:paraId="6BBB137A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 większości bezbłędnie opisuje swoje uczucia i uczucia innych,</w:t>
            </w:r>
          </w:p>
          <w:p w14:paraId="02E70DF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na ogół bezbłędnie opisuje emocje osób przedstawionych na ilustracjach,</w:t>
            </w:r>
          </w:p>
          <w:p w14:paraId="750F335D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na ogół poprawnie rozpoznaje kontekst przeczytanych i wysłuchanych informacji</w:t>
            </w:r>
          </w:p>
          <w:p w14:paraId="63325BF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 większości bezbłędnie pisze do przyjaciela/przyjaciółki e-mail z elementami opisu osoby, uwzględniając przynajmniej połowę wymaganych informacji.</w:t>
            </w:r>
          </w:p>
        </w:tc>
        <w:tc>
          <w:tcPr>
            <w:tcW w:w="3516" w:type="dxa"/>
          </w:tcPr>
          <w:p w14:paraId="1DFDFF5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439C82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27C083A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1F88087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rozumie szczegółowo teksty czytane i wypowiedzi w zakresie omawianych tematów,</w:t>
            </w:r>
          </w:p>
          <w:p w14:paraId="40BAADA7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bezbłędnie rozwiązuje zadania na czytanie i słuchanie,</w:t>
            </w:r>
          </w:p>
          <w:p w14:paraId="54A4BE6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poprawnie rozpoznaje kontekst przeczytanych i wysłuchanych informacji,</w:t>
            </w:r>
          </w:p>
          <w:p w14:paraId="4F28597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używa szerokiego zakresu słownictwa i struktur, aby:</w:t>
            </w:r>
          </w:p>
          <w:p w14:paraId="59FE10D6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 uporządkowany sposób opisać osobę: wygląd zewnętrzny, osobowość i charakter,</w:t>
            </w:r>
          </w:p>
          <w:p w14:paraId="02D8C853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bezbłędnie wypowiedzieć się na temat ubioru i wyglądu, roli pierwszego wrażenia i języka ciała,</w:t>
            </w:r>
          </w:p>
          <w:p w14:paraId="5189BED1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bezbłędnie opisać swoje uczucia i uczucia innych,</w:t>
            </w:r>
          </w:p>
          <w:p w14:paraId="2C6A2747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poprawnie wyrazić opinię na temat upodobań, spędzania czasu wolnego i niezwykłych zainteresowań, podając przykłady,</w:t>
            </w:r>
          </w:p>
          <w:p w14:paraId="7F71A6FB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 xml:space="preserve">•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szczegółowo opisać emocje osób przedstawionych na ilustracjach,</w:t>
            </w:r>
          </w:p>
          <w:p w14:paraId="461FE35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używa szerokiego zakresu słownictwa i struktur, aby bezbłędnie napisać do przyjaciela/przyjaciółki spójny e-mail z elementami opisu osoby, uwzględniając wszystkie wymagane informacje i konsekwentnie stosując odpowiedni styl.</w:t>
            </w:r>
          </w:p>
          <w:p w14:paraId="5062747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3B6D22" w:rsidRPr="003B6D22" w14:paraId="58BE4B1D" w14:textId="77777777" w:rsidTr="00C20B0C">
        <w:tc>
          <w:tcPr>
            <w:tcW w:w="14861" w:type="dxa"/>
            <w:gridSpan w:val="6"/>
            <w:shd w:val="clear" w:color="auto" w:fill="00B050"/>
          </w:tcPr>
          <w:p w14:paraId="6A65A6D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REPETYTORIUM ÓSMOKLASISTY, ROZDZIAŁ 2: MIEJSCE ZAMIESZKANIA</w:t>
            </w:r>
          </w:p>
        </w:tc>
      </w:tr>
      <w:tr w:rsidR="003B6D22" w:rsidRPr="003B6D22" w14:paraId="1B568352" w14:textId="77777777" w:rsidTr="00C20B0C">
        <w:tc>
          <w:tcPr>
            <w:tcW w:w="1560" w:type="dxa"/>
            <w:shd w:val="clear" w:color="auto" w:fill="E0E0E0"/>
          </w:tcPr>
          <w:p w14:paraId="17547C8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F3A8E4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247112F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0F120B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5D7FD80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0C905BF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923F1A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12F9BFD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1240D1A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BB8B36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57C6B92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7DB8EA7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A08FD3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05E773E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47B74572" w14:textId="77777777" w:rsidTr="00C20B0C">
        <w:tc>
          <w:tcPr>
            <w:tcW w:w="1560" w:type="dxa"/>
            <w:shd w:val="clear" w:color="auto" w:fill="E0E0E0"/>
          </w:tcPr>
          <w:p w14:paraId="60F893D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B4B872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B8CAEE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3F1F5FB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31A7AA0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0831968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716841F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4616ACAB" w14:textId="77777777" w:rsidTr="00C20B0C">
        <w:tc>
          <w:tcPr>
            <w:tcW w:w="1560" w:type="dxa"/>
            <w:vMerge w:val="restart"/>
            <w:shd w:val="clear" w:color="auto" w:fill="E0E0E0"/>
          </w:tcPr>
          <w:p w14:paraId="5CF0008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7E520EC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2D0D647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75D445C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B84E81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64C962B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CDC2F7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12).</w:t>
            </w:r>
          </w:p>
        </w:tc>
      </w:tr>
      <w:tr w:rsidR="003B6D22" w:rsidRPr="003B6D22" w14:paraId="33C5BF9C" w14:textId="77777777" w:rsidTr="00C20B0C">
        <w:tc>
          <w:tcPr>
            <w:tcW w:w="1560" w:type="dxa"/>
            <w:vMerge/>
            <w:shd w:val="clear" w:color="auto" w:fill="E0E0E0"/>
          </w:tcPr>
          <w:p w14:paraId="6EEB094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49D04EA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576700D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25970DB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2EF623B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4EFA634A" w14:textId="77777777" w:rsidTr="00C20B0C">
        <w:tc>
          <w:tcPr>
            <w:tcW w:w="1560" w:type="dxa"/>
            <w:vMerge/>
            <w:shd w:val="clear" w:color="auto" w:fill="E0E0E0"/>
          </w:tcPr>
          <w:p w14:paraId="4454951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7BE98ABE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Części domu </w:t>
            </w:r>
          </w:p>
          <w:p w14:paraId="497C9BFA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Meble i wyposażenie</w:t>
            </w:r>
          </w:p>
          <w:p w14:paraId="4C789086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Położenie</w:t>
            </w:r>
          </w:p>
          <w:p w14:paraId="484D4231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Życie na wsi i w mieście</w:t>
            </w:r>
          </w:p>
          <w:p w14:paraId="56F11FA6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Rodzaje domów</w:t>
            </w:r>
          </w:p>
          <w:p w14:paraId="7B5818F0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Konstrukcja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there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is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/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are</w:t>
            </w:r>
            <w:proofErr w:type="spellEnd"/>
          </w:p>
          <w:p w14:paraId="7DC1B621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Wyrażenia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some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/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any</w:t>
            </w:r>
            <w:proofErr w:type="spellEnd"/>
          </w:p>
          <w:p w14:paraId="0B751570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Przyimki czasu i miejsca</w:t>
            </w:r>
          </w:p>
          <w:p w14:paraId="25C4307F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Przyimki po czasownikach i przymiotnikach</w:t>
            </w:r>
          </w:p>
          <w:p w14:paraId="72854490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Liczba mnoga rzeczowników</w:t>
            </w:r>
          </w:p>
          <w:p w14:paraId="7DA42CA3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Spójniki</w:t>
            </w:r>
          </w:p>
          <w:p w14:paraId="1E5171D0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Zakończenia przymiotników</w:t>
            </w:r>
          </w:p>
          <w:p w14:paraId="3587F122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Przymiotniki złożone</w:t>
            </w:r>
          </w:p>
          <w:p w14:paraId="3B3A8483" w14:textId="77777777" w:rsidR="003B6D22" w:rsidRPr="003B6D22" w:rsidRDefault="003B6D22" w:rsidP="003B6D2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Czasowniki złożone</w:t>
            </w:r>
          </w:p>
        </w:tc>
      </w:tr>
      <w:tr w:rsidR="003B6D22" w:rsidRPr="003B6D22" w14:paraId="22091744" w14:textId="77777777" w:rsidTr="00C20B0C">
        <w:tc>
          <w:tcPr>
            <w:tcW w:w="1560" w:type="dxa"/>
            <w:vMerge w:val="restart"/>
            <w:shd w:val="clear" w:color="auto" w:fill="E0E0E0"/>
          </w:tcPr>
          <w:p w14:paraId="76BFF59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D3D3DF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717E97F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20991F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2D5DF90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927C0E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5520810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5B0320A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1240378C" w14:textId="77777777" w:rsidTr="00C20B0C">
        <w:tc>
          <w:tcPr>
            <w:tcW w:w="1560" w:type="dxa"/>
            <w:vMerge/>
            <w:shd w:val="clear" w:color="auto" w:fill="E0E0E0"/>
          </w:tcPr>
          <w:p w14:paraId="51CE48B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71C7A8F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260" w:type="dxa"/>
          </w:tcPr>
          <w:p w14:paraId="13A9A61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14:paraId="6E56313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większość wypowiedzi i tekstów na bazie poznanego słownictwa,</w:t>
            </w:r>
          </w:p>
          <w:p w14:paraId="7BAC3D1D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w większości poprawnie rozwiązuje zadania na czytanie i słuchanie, </w:t>
            </w:r>
          </w:p>
          <w:p w14:paraId="19B16BD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na ogół poprawnie opisuje pomieszczenia, domy/mieszkania,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określając położenie przedmiotów i mebli,</w:t>
            </w:r>
          </w:p>
          <w:p w14:paraId="4683A72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wyraża opinię na temat pomieszczeń i domów przedstawionych na ilustracjach i w tekstach,</w:t>
            </w:r>
          </w:p>
          <w:p w14:paraId="43B10B1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swój dom i okolicę oraz ulubione pomieszczenia w domu i swój pokój, mówi o sąsiadach, najbliższej okolicy,</w:t>
            </w:r>
          </w:p>
          <w:p w14:paraId="7A025AF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wypowiada się na temat zakwaterowania w niezwykłych miejscach,</w:t>
            </w:r>
          </w:p>
          <w:p w14:paraId="4768ED7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obowiązki domowe, które wykonuje,</w:t>
            </w:r>
          </w:p>
          <w:p w14:paraId="1F6A63A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swoje zwyczaje związane z utrzymywaniem porządku,</w:t>
            </w:r>
          </w:p>
          <w:p w14:paraId="4F7E598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opisuje swój wymarzony pokój i przyszły dom</w:t>
            </w:r>
          </w:p>
          <w:p w14:paraId="3D3CA78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aktywnie bierze udział w rozmowie na temat nietypowych domów i miejsc zakwaterowania,</w:t>
            </w:r>
          </w:p>
          <w:p w14:paraId="5AF3643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prowadzi rozmowę dotyczącą wynajmu mieszkania,</w:t>
            </w:r>
          </w:p>
          <w:p w14:paraId="465990F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pisze odpowiedź na ogłoszenie, w której uzasadnia wybór, przekazuje i uzyskuje informacje, uwzględniając przynajmniej połowę wymaganych informacji.</w:t>
            </w:r>
          </w:p>
        </w:tc>
        <w:tc>
          <w:tcPr>
            <w:tcW w:w="3516" w:type="dxa"/>
          </w:tcPr>
          <w:p w14:paraId="751A2F0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088B630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6662FFF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7F03CE8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szczegółowo teksty czytane i wypowiedzi w zakresie omawianych tematów,</w:t>
            </w:r>
          </w:p>
          <w:p w14:paraId="5016D24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bezbłędnie rozwiązuje zadania na czytanie i słuchanie,</w:t>
            </w:r>
          </w:p>
          <w:p w14:paraId="168EDC4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używa szerokiego zakresu słownictwa i struktur, aby:</w:t>
            </w:r>
          </w:p>
          <w:p w14:paraId="01A5060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• w uporządkowany sposób opisać pokój, dom/mieszkanie, szczegółowo określając położenie przedmiotów i mebli,</w:t>
            </w:r>
          </w:p>
          <w:p w14:paraId="32E6096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bezbłędnie wyrazić i uzasadnić opinię na temat pomieszczeń i domów przedstawionych na ilustracjach i w tekstach,</w:t>
            </w:r>
          </w:p>
          <w:p w14:paraId="3E035E6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szczegółowo opisać swój dom i okolicę, ulubione pomieszczenia w domu, swój pokój, opowiedzieć o sąsiadach, najbliższej okolicy, udzielić wyczerpujących odpowiedzi na pytania dodatkowe,</w:t>
            </w:r>
          </w:p>
          <w:p w14:paraId="224889C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bezbłędnie wypowiedzieć się na temat zakwaterowania w niezwykłych miejscach,</w:t>
            </w:r>
          </w:p>
          <w:p w14:paraId="53DAE4B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poprawnie opisać obowiązki domowe, które wykonuje,</w:t>
            </w:r>
          </w:p>
          <w:p w14:paraId="0F864F7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szczegółowo opisać swoje zwyczaje związane z utrzymywaniem porządku,</w:t>
            </w:r>
          </w:p>
          <w:p w14:paraId="2EA3B7D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• szczegółowo opisać swój wymarzony pokój i przyszły dom, odpowiadając na pytania dodatkowe,</w:t>
            </w:r>
          </w:p>
          <w:p w14:paraId="59D16A2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bierze aktywny udział w rozmowie na temat nietypowych domów i miejsc zakwaterowania, prawidłowo reagując na wypowiedzi rozmówcy i korzystając z szerokiego zasobu słownictwa i zwrotów,</w:t>
            </w:r>
          </w:p>
          <w:p w14:paraId="51E173D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bezbłędnie prowadzi rozmowę na temat wynajmu mieszkania,</w:t>
            </w:r>
          </w:p>
          <w:p w14:paraId="5124EE1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pisze spójną odpowiedź na ogłoszenie, w której uzasadnia wybór, przekazuje i uzyskuje informacje, uwzględniając wszystkie wymagane informacje i konsekwentnie stosuje odpowiedni styl.</w:t>
            </w:r>
          </w:p>
          <w:p w14:paraId="10CFE2E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3B6D22" w:rsidRPr="003B6D22" w14:paraId="3CB733D6" w14:textId="77777777" w:rsidTr="00C20B0C">
        <w:tc>
          <w:tcPr>
            <w:tcW w:w="14861" w:type="dxa"/>
            <w:gridSpan w:val="6"/>
            <w:shd w:val="clear" w:color="auto" w:fill="00B050"/>
          </w:tcPr>
          <w:p w14:paraId="449FACD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3: ŻYCIE PRYWATNE</w:t>
            </w:r>
          </w:p>
        </w:tc>
      </w:tr>
      <w:tr w:rsidR="003B6D22" w:rsidRPr="003B6D22" w14:paraId="633DD82F" w14:textId="77777777" w:rsidTr="00C20B0C">
        <w:tc>
          <w:tcPr>
            <w:tcW w:w="1560" w:type="dxa"/>
            <w:shd w:val="clear" w:color="auto" w:fill="E0E0E0"/>
          </w:tcPr>
          <w:p w14:paraId="5B4C704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E7B73D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OCENA</w:t>
            </w:r>
          </w:p>
        </w:tc>
        <w:tc>
          <w:tcPr>
            <w:tcW w:w="3402" w:type="dxa"/>
          </w:tcPr>
          <w:p w14:paraId="0116B24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EC12A3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DOPUSZCZAJĄCA</w:t>
            </w:r>
          </w:p>
          <w:p w14:paraId="337DB8E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792B664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100D03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DOSTATECZNA</w:t>
            </w:r>
          </w:p>
          <w:p w14:paraId="6740E75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3FF8874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C6B1E0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DOBRA</w:t>
            </w:r>
          </w:p>
          <w:p w14:paraId="746C3EA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77AC380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4EF2B2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BARDZO DOBRA</w:t>
            </w:r>
          </w:p>
          <w:p w14:paraId="06576EA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0A127BF9" w14:textId="77777777" w:rsidTr="00C20B0C">
        <w:tc>
          <w:tcPr>
            <w:tcW w:w="1560" w:type="dxa"/>
            <w:shd w:val="clear" w:color="auto" w:fill="E0E0E0"/>
          </w:tcPr>
          <w:p w14:paraId="569B6E2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3DD70F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0142657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6B3AEAC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4E4ECE9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4058F9B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30716A9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2487FE0F" w14:textId="77777777" w:rsidTr="00C20B0C">
        <w:tc>
          <w:tcPr>
            <w:tcW w:w="1560" w:type="dxa"/>
            <w:vMerge w:val="restart"/>
            <w:shd w:val="clear" w:color="auto" w:fill="E0E0E0"/>
          </w:tcPr>
          <w:p w14:paraId="022AA88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398FBE7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5A8AFEB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215AFD1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3AAC14D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6A7C8B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1DCB8A5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22).</w:t>
            </w:r>
          </w:p>
        </w:tc>
      </w:tr>
      <w:tr w:rsidR="003B6D22" w:rsidRPr="003B6D22" w14:paraId="5C9BB0DE" w14:textId="77777777" w:rsidTr="00C20B0C">
        <w:tc>
          <w:tcPr>
            <w:tcW w:w="1560" w:type="dxa"/>
            <w:vMerge/>
            <w:shd w:val="clear" w:color="auto" w:fill="E0E0E0"/>
          </w:tcPr>
          <w:p w14:paraId="102A4AF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418B6E9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1D1EE79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45A8011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593EE31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2FD745B4" w14:textId="77777777" w:rsidTr="00C20B0C">
        <w:tc>
          <w:tcPr>
            <w:tcW w:w="1560" w:type="dxa"/>
            <w:vMerge/>
            <w:shd w:val="clear" w:color="auto" w:fill="E0E0E0"/>
          </w:tcPr>
          <w:p w14:paraId="5BDD0C9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4A39C651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Rodzina</w:t>
            </w:r>
          </w:p>
          <w:p w14:paraId="2579DEC1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Etapy życia</w:t>
            </w:r>
          </w:p>
          <w:p w14:paraId="4F6356F9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Czynności codzienne</w:t>
            </w:r>
          </w:p>
          <w:p w14:paraId="310C6586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Czas wolny</w:t>
            </w:r>
          </w:p>
          <w:p w14:paraId="439FA211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Małżeństwo i związki</w:t>
            </w:r>
          </w:p>
          <w:p w14:paraId="5E193E97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Święta i uroczystości</w:t>
            </w:r>
          </w:p>
          <w:p w14:paraId="09830D96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Konflikty i problemy</w:t>
            </w:r>
          </w:p>
          <w:p w14:paraId="03ACE819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Past Simple</w:t>
            </w:r>
          </w:p>
          <w:p w14:paraId="1B50A7D4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Perfect</w:t>
            </w:r>
          </w:p>
          <w:p w14:paraId="004331F5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Zaimki zwrotne i wzajemne</w:t>
            </w:r>
          </w:p>
          <w:p w14:paraId="2CE0317D" w14:textId="77777777" w:rsidR="003B6D22" w:rsidRPr="003B6D22" w:rsidRDefault="003B6D22" w:rsidP="003B6D2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Rzeczowniki złożone</w:t>
            </w:r>
          </w:p>
        </w:tc>
      </w:tr>
      <w:tr w:rsidR="003B6D22" w:rsidRPr="003B6D22" w14:paraId="7CEC6CFA" w14:textId="77777777" w:rsidTr="00C20B0C">
        <w:tc>
          <w:tcPr>
            <w:tcW w:w="1560" w:type="dxa"/>
            <w:vMerge w:val="restart"/>
            <w:shd w:val="clear" w:color="auto" w:fill="E0E0E0"/>
          </w:tcPr>
          <w:p w14:paraId="7099E29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A963FF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5120349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B8EE44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13D8DDC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1BFD3B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3728BE9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1253EF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721E8EDB" w14:textId="77777777" w:rsidTr="00C20B0C">
        <w:tc>
          <w:tcPr>
            <w:tcW w:w="1560" w:type="dxa"/>
            <w:vMerge/>
            <w:shd w:val="clear" w:color="auto" w:fill="E0E0E0"/>
          </w:tcPr>
          <w:p w14:paraId="151DB35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2F753E6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3FE8120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4508156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622A8E4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większość wypowiedzi i tekstów na bazie poznanego słownictwa,</w:t>
            </w:r>
          </w:p>
          <w:p w14:paraId="15A0FC8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wyraża opinię na temat różnych aspektów związanych z relacjami rówieśniczymi i byciem z kimś w związku,</w:t>
            </w:r>
          </w:p>
          <w:p w14:paraId="5C05A75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nazywa obowiązki domowe,</w:t>
            </w:r>
          </w:p>
          <w:p w14:paraId="5FF22AB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– na ogół poprawnie nazywa czynności charakterystyczne dla najpopularniejszych świąt i uroczystości,</w:t>
            </w:r>
          </w:p>
          <w:p w14:paraId="685EAF4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aktywnie bierze udział w rozmowie na temat pożyczania rzeczy,</w:t>
            </w:r>
          </w:p>
          <w:p w14:paraId="1378664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opisuje swoje hobby i zainteresowania i udziela odpowiedzi na towarzyszące pytania,</w:t>
            </w:r>
          </w:p>
          <w:p w14:paraId="0CF99ACD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opisuje serwisy społecznościowe i udziela odpowiedzi na towarzyszące pytania,</w:t>
            </w:r>
          </w:p>
          <w:p w14:paraId="5EB4637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zna i potrafi zastosować podstawowe wyrażenia w celu złożenia życzeń, gratulacji i przeprosin,</w:t>
            </w:r>
          </w:p>
          <w:p w14:paraId="4959BB6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pisze do kolegi e-mail, w którym przekazuje informacje, zaprasza i wyraża radość, uwzględniając przynajmniej połowę wymaganych informacji.</w:t>
            </w:r>
          </w:p>
        </w:tc>
        <w:tc>
          <w:tcPr>
            <w:tcW w:w="3516" w:type="dxa"/>
          </w:tcPr>
          <w:p w14:paraId="1276539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071185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6DC0086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14:paraId="7B0EBA0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wypowiedzi w zakresie omawianych tematów,</w:t>
            </w:r>
          </w:p>
          <w:p w14:paraId="7F043067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5EC1DBB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4E172F3C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bezbłędnie wyrazić i uzasadnić opinię na temat różnych aspektów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związanych z relacjami rówieśniczymi i byciem z kimś w związku,</w:t>
            </w:r>
          </w:p>
          <w:p w14:paraId="6A7BE145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opisać obowiązki domowe,</w:t>
            </w:r>
          </w:p>
          <w:p w14:paraId="2D7DF10E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szczegółowo opisać swoje hobby i zainteresowania i udzielić wyczerpujących odpowiedzi na towarzyszące pytania,</w:t>
            </w:r>
          </w:p>
          <w:p w14:paraId="53956985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opisać zwyczaje towarzyszące najpopularniejszym świętom i uroczystościom,</w:t>
            </w:r>
          </w:p>
          <w:p w14:paraId="25FDFF7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prawidłowo reagując na wypowiedzi rozmówcy i korzystając z szerokiego zasobu słownictwa i zwrotów, bierze aktywny udział w rozmowie na temat pożyczania rzeczy, opisu portali społecznościowych,</w:t>
            </w:r>
          </w:p>
          <w:p w14:paraId="1C3D49A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stosuje szeroką gamę zwrotów i wyrażeń w celu wyrażenia przeprosin, złożenia życzeń i gratulacji, zachowując przy tym odpowiedni styl,</w:t>
            </w:r>
          </w:p>
          <w:p w14:paraId="763F369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 spójny e-mail, w którym przekazuje informacje, zaprasza i wyraża radość, uwzględniając wszystkie wymagane informacje i konsekwentnie stosując odpowiedni styl.</w:t>
            </w:r>
          </w:p>
        </w:tc>
      </w:tr>
      <w:tr w:rsidR="003B6D22" w:rsidRPr="003B6D22" w14:paraId="5E41A848" w14:textId="77777777" w:rsidTr="00C20B0C">
        <w:tc>
          <w:tcPr>
            <w:tcW w:w="14861" w:type="dxa"/>
            <w:gridSpan w:val="6"/>
            <w:shd w:val="clear" w:color="auto" w:fill="00B050"/>
          </w:tcPr>
          <w:p w14:paraId="195B4A6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4: EDUKACJA</w:t>
            </w:r>
          </w:p>
        </w:tc>
      </w:tr>
      <w:tr w:rsidR="003B6D22" w:rsidRPr="003B6D22" w14:paraId="3F771FDB" w14:textId="77777777" w:rsidTr="00C20B0C">
        <w:tc>
          <w:tcPr>
            <w:tcW w:w="1560" w:type="dxa"/>
            <w:shd w:val="clear" w:color="auto" w:fill="E0E0E0"/>
          </w:tcPr>
          <w:p w14:paraId="17E1B6B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92B34D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1996017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AC29C9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06FDA0A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4B08D3B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CAE5A3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37C8925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24A274E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76AF02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2C8C9B4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292ED89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537660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3952FB1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08293352" w14:textId="77777777" w:rsidTr="00C20B0C">
        <w:tc>
          <w:tcPr>
            <w:tcW w:w="1560" w:type="dxa"/>
            <w:shd w:val="clear" w:color="auto" w:fill="E0E0E0"/>
          </w:tcPr>
          <w:p w14:paraId="580DFC7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B9BF86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995CC6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22CF79B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0C7D235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37C1B3D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1D1D4D3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099B2092" w14:textId="77777777" w:rsidTr="00C20B0C">
        <w:tc>
          <w:tcPr>
            <w:tcW w:w="1560" w:type="dxa"/>
            <w:vMerge w:val="restart"/>
            <w:shd w:val="clear" w:color="auto" w:fill="E0E0E0"/>
          </w:tcPr>
          <w:p w14:paraId="2FA2849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08C475D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73EA41D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językowych</w:t>
            </w:r>
          </w:p>
        </w:tc>
        <w:tc>
          <w:tcPr>
            <w:tcW w:w="3402" w:type="dxa"/>
          </w:tcPr>
          <w:p w14:paraId="7CEC31B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uniemożliwiający realizację poleceń bez pomocy nauczyciela lub kolegów.</w:t>
            </w:r>
          </w:p>
        </w:tc>
        <w:tc>
          <w:tcPr>
            <w:tcW w:w="3260" w:type="dxa"/>
          </w:tcPr>
          <w:p w14:paraId="0C3D03B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1BC363A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, oprócz środków językowych o wysokim stopniu 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pospolitości w wypowiedzi występuje kilka precyzyjnych sformułowań.</w:t>
            </w:r>
          </w:p>
        </w:tc>
        <w:tc>
          <w:tcPr>
            <w:tcW w:w="3095" w:type="dxa"/>
          </w:tcPr>
          <w:p w14:paraId="31D3136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30).</w:t>
            </w:r>
          </w:p>
        </w:tc>
      </w:tr>
      <w:tr w:rsidR="003B6D22" w:rsidRPr="003B6D22" w14:paraId="59A9AEA1" w14:textId="77777777" w:rsidTr="00C20B0C">
        <w:tc>
          <w:tcPr>
            <w:tcW w:w="1560" w:type="dxa"/>
            <w:vMerge/>
            <w:shd w:val="clear" w:color="auto" w:fill="E0E0E0"/>
          </w:tcPr>
          <w:p w14:paraId="1F3D3A9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0AFD532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336BBDA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4757C29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0CD16F5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593AA84C" w14:textId="77777777" w:rsidTr="00C20B0C">
        <w:tc>
          <w:tcPr>
            <w:tcW w:w="1560" w:type="dxa"/>
            <w:vMerge/>
            <w:shd w:val="clear" w:color="auto" w:fill="E0E0E0"/>
          </w:tcPr>
          <w:p w14:paraId="5D9D35A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731FEF01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Przedmioty szkolne</w:t>
            </w:r>
          </w:p>
          <w:p w14:paraId="2B20E111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Typy szkół</w:t>
            </w:r>
          </w:p>
          <w:p w14:paraId="27670BA4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Miejsca w szkole</w:t>
            </w:r>
          </w:p>
          <w:p w14:paraId="37364A7A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Przybory szkolne</w:t>
            </w:r>
          </w:p>
          <w:p w14:paraId="38D3F121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Pracownicy szkoły i uczniowie</w:t>
            </w:r>
          </w:p>
          <w:p w14:paraId="35D64B6B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Oceny i egzaminy</w:t>
            </w:r>
          </w:p>
          <w:p w14:paraId="791805D5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Życie szkolne</w:t>
            </w:r>
          </w:p>
          <w:p w14:paraId="29A4C4E6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Przymiotniki i przysłówki</w:t>
            </w:r>
          </w:p>
          <w:p w14:paraId="31228399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Stopniowanie przymiotników</w:t>
            </w:r>
          </w:p>
          <w:p w14:paraId="141F4878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Przedimki</w:t>
            </w:r>
          </w:p>
          <w:p w14:paraId="0F2BECCD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Wyrażenia do porównywania: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too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enough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as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…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as</w:t>
            </w:r>
          </w:p>
          <w:p w14:paraId="232839B5" w14:textId="77777777" w:rsidR="003B6D22" w:rsidRPr="003B6D22" w:rsidRDefault="003B6D22" w:rsidP="003B6D2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Przymiotniki o znaczeniu przeciwnym tworzone przy użyciu przedrostków</w:t>
            </w:r>
          </w:p>
        </w:tc>
      </w:tr>
      <w:tr w:rsidR="003B6D22" w:rsidRPr="003B6D22" w14:paraId="1DD8D3F7" w14:textId="77777777" w:rsidTr="00C20B0C">
        <w:tc>
          <w:tcPr>
            <w:tcW w:w="1560" w:type="dxa"/>
            <w:vMerge w:val="restart"/>
            <w:shd w:val="clear" w:color="auto" w:fill="E0E0E0"/>
          </w:tcPr>
          <w:p w14:paraId="3A5759C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41B1B6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5EF7138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47B555C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12A9439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292881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4A7CAA5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2B9F6B0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535BE14A" w14:textId="77777777" w:rsidTr="00C20B0C">
        <w:tc>
          <w:tcPr>
            <w:tcW w:w="1560" w:type="dxa"/>
            <w:vMerge/>
            <w:shd w:val="clear" w:color="auto" w:fill="E0E0E0"/>
          </w:tcPr>
          <w:p w14:paraId="224872F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06F251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52EF39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3E7242C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4079942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większość tekstu czytanego i wypowiedzi na bazie poznanego słownictwa,</w:t>
            </w:r>
          </w:p>
          <w:p w14:paraId="13367D2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rozwiązuje zadania na czytanie i słuchanie,</w:t>
            </w:r>
          </w:p>
          <w:p w14:paraId="2C6C363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opowiada o ulubionych, nudnych i trudnych przedmiotach szkolnych,</w:t>
            </w:r>
          </w:p>
          <w:p w14:paraId="4E685E7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odpowiada na pytania o życie szkolne: mundurki szkolne, wycieczki, zebrania z rodzicami, plan lekcji,</w:t>
            </w:r>
          </w:p>
          <w:p w14:paraId="14FC61C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opowiada o doświadczeniach związanych z nauką języków obcych,</w:t>
            </w:r>
          </w:p>
          <w:p w14:paraId="313F0C3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bezbłędnie opisuje swój pierwszy dzień w szkole, </w:t>
            </w:r>
          </w:p>
          <w:p w14:paraId="5AC58C4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– w większości poprawnie opowiada o swoich emocjach,</w:t>
            </w:r>
          </w:p>
          <w:p w14:paraId="67A34CE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zna i na ogół poprawnie stosuje zwroty wyrażające reakcje emocjonalne,</w:t>
            </w:r>
          </w:p>
          <w:p w14:paraId="7EC9C38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prowadzi rozmowę telefoniczną,</w:t>
            </w:r>
          </w:p>
          <w:p w14:paraId="1D5E35A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bezbłędnie tworzy wpis na forum klasy, uwzględniając przynajmniej połowę wymaganych informacji.</w:t>
            </w:r>
          </w:p>
        </w:tc>
        <w:tc>
          <w:tcPr>
            <w:tcW w:w="3516" w:type="dxa"/>
          </w:tcPr>
          <w:p w14:paraId="423D495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4434851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2DE2E3C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74491F0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wypowiedzi w zakresie omawianych tematów,</w:t>
            </w:r>
          </w:p>
          <w:p w14:paraId="3437882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516E7CA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16B11FFC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szczegółowo opowiedzieć o ulubionych, nudnych i trudnych przedmiotach szkolnych,</w:t>
            </w:r>
          </w:p>
          <w:p w14:paraId="2424D00E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bezbłędnie odpowiedzieć na pytania o życie szkolne: mundurki szkolne, wycieczki, zebrania z rodzicami, plan lekcji,</w:t>
            </w:r>
          </w:p>
          <w:p w14:paraId="334E63D5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opowiedzieć o doświadczeniach związanych z nauką języków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obcych, używając szerokiego zakresu słownictwa,</w:t>
            </w:r>
          </w:p>
          <w:p w14:paraId="6158A570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bezbłędnie opisać swój pierwszy dzień w szkole, odpowiadając na pytania dodatkowe,</w:t>
            </w:r>
          </w:p>
          <w:p w14:paraId="20CFA955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swoich emocjach,</w:t>
            </w:r>
          </w:p>
          <w:p w14:paraId="599FEE1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zna i swobodnie stosuje różnorodne zwroty wyrażające reakcje emocjonalne,</w:t>
            </w:r>
          </w:p>
          <w:p w14:paraId="677D6B0D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bezbłędnie prowadzi rozmowę telefoniczną,</w:t>
            </w:r>
          </w:p>
          <w:p w14:paraId="5180C03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poprawnie utworzyć wpis na forum klasy, uwzględniając wszystkie wymagane informacje i konsekwentnie stosując odpowiedni styl.</w:t>
            </w:r>
          </w:p>
        </w:tc>
      </w:tr>
      <w:tr w:rsidR="003B6D22" w:rsidRPr="003B6D22" w14:paraId="29AF8D61" w14:textId="77777777" w:rsidTr="00C20B0C">
        <w:tc>
          <w:tcPr>
            <w:tcW w:w="14861" w:type="dxa"/>
            <w:gridSpan w:val="6"/>
            <w:shd w:val="clear" w:color="auto" w:fill="00B050"/>
          </w:tcPr>
          <w:p w14:paraId="06DEBAC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5: ŚWIAT PRZYRODY</w:t>
            </w:r>
          </w:p>
        </w:tc>
      </w:tr>
      <w:tr w:rsidR="003B6D22" w:rsidRPr="003B6D22" w14:paraId="38902BDF" w14:textId="77777777" w:rsidTr="00C20B0C">
        <w:tc>
          <w:tcPr>
            <w:tcW w:w="1560" w:type="dxa"/>
            <w:shd w:val="clear" w:color="auto" w:fill="E0E0E0"/>
          </w:tcPr>
          <w:p w14:paraId="4ECF811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998AB8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40F7F3F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3561F0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19EFEA3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23F80D3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E1F4E9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1216FAB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169DA5C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8EDDF4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189C20D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38A4440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0D2804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7691204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59E15C1D" w14:textId="77777777" w:rsidTr="00C20B0C">
        <w:tc>
          <w:tcPr>
            <w:tcW w:w="1560" w:type="dxa"/>
            <w:shd w:val="clear" w:color="auto" w:fill="E0E0E0"/>
          </w:tcPr>
          <w:p w14:paraId="0DEFC90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2FFE22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D94502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6DD4D64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192CDBB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68F62D2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472E64E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00B81AD2" w14:textId="77777777" w:rsidTr="00C20B0C">
        <w:tc>
          <w:tcPr>
            <w:tcW w:w="1560" w:type="dxa"/>
            <w:vMerge w:val="restart"/>
            <w:shd w:val="clear" w:color="auto" w:fill="E0E0E0"/>
          </w:tcPr>
          <w:p w14:paraId="3597A3D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1575711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5580F84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4FC1324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41B2A50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D71280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791A4AE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40).</w:t>
            </w:r>
          </w:p>
        </w:tc>
      </w:tr>
      <w:tr w:rsidR="003B6D22" w:rsidRPr="003B6D22" w14:paraId="0C86E351" w14:textId="77777777" w:rsidTr="00C20B0C">
        <w:tc>
          <w:tcPr>
            <w:tcW w:w="1560" w:type="dxa"/>
            <w:vMerge/>
            <w:shd w:val="clear" w:color="auto" w:fill="E0E0E0"/>
          </w:tcPr>
          <w:p w14:paraId="31E9A5D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B8CABE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0EABD77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7175829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441FA19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1D6D3A21" w14:textId="77777777" w:rsidTr="00C20B0C">
        <w:tc>
          <w:tcPr>
            <w:tcW w:w="1560" w:type="dxa"/>
            <w:vMerge/>
            <w:shd w:val="clear" w:color="auto" w:fill="E0E0E0"/>
          </w:tcPr>
          <w:p w14:paraId="2DCB5C8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6DA8EF5E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Krajobraz</w:t>
            </w:r>
          </w:p>
          <w:p w14:paraId="04F3EAEE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Kierunki świata</w:t>
            </w:r>
          </w:p>
          <w:p w14:paraId="1C8850A7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Pogoda</w:t>
            </w:r>
          </w:p>
          <w:p w14:paraId="348AE63E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Zwierzęta</w:t>
            </w:r>
          </w:p>
          <w:p w14:paraId="4FAFAE9E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Części ciała zwierząt</w:t>
            </w:r>
          </w:p>
          <w:p w14:paraId="21CAB1ED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Rośliny</w:t>
            </w:r>
          </w:p>
          <w:p w14:paraId="7818925B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Klęski żywiołowe</w:t>
            </w:r>
          </w:p>
          <w:p w14:paraId="61B3B547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Zagrożenia i ochrona środowiska</w:t>
            </w:r>
          </w:p>
          <w:p w14:paraId="463E4753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Czasowniki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modalne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can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/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could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may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must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/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mustn’t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have to</w:t>
            </w:r>
          </w:p>
          <w:p w14:paraId="5E430F85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Zwrot zamierzenia </w:t>
            </w:r>
          </w:p>
          <w:p w14:paraId="4DB74F63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Future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 Simple</w:t>
            </w:r>
          </w:p>
          <w:p w14:paraId="0C6D5C4A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Present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Continuous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 do wyrażania przyszłości</w:t>
            </w:r>
          </w:p>
          <w:p w14:paraId="5A7A35C2" w14:textId="77777777" w:rsidR="003B6D22" w:rsidRPr="003B6D22" w:rsidRDefault="003B6D22" w:rsidP="003B6D22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Przymiotniki odrzeczownikowe</w:t>
            </w:r>
          </w:p>
        </w:tc>
      </w:tr>
      <w:tr w:rsidR="003B6D22" w:rsidRPr="003B6D22" w14:paraId="1E045ECD" w14:textId="77777777" w:rsidTr="00C20B0C">
        <w:tc>
          <w:tcPr>
            <w:tcW w:w="1560" w:type="dxa"/>
            <w:vMerge w:val="restart"/>
            <w:shd w:val="clear" w:color="auto" w:fill="E0E0E0"/>
          </w:tcPr>
          <w:p w14:paraId="025BD7F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879A9C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0E72F8D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BC1D7E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06858E4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4CB09C0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2E5D942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5709621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63B46ED1" w14:textId="77777777" w:rsidTr="00C20B0C">
        <w:tc>
          <w:tcPr>
            <w:tcW w:w="1560" w:type="dxa"/>
            <w:vMerge/>
            <w:shd w:val="clear" w:color="auto" w:fill="E0E0E0"/>
          </w:tcPr>
          <w:p w14:paraId="28B5A78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BE8C3B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0BA8AC2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60E227B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5F1B855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rozumie większość tekstu czytanego i usłyszanych wiadomości na bazie poznanego słownictwa, </w:t>
            </w:r>
          </w:p>
          <w:p w14:paraId="3DD7CC0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14:paraId="1ABAE57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na ogół poprawnie mówi o krajobrazach, które widział i które chciałby zobaczyć, najpiękniejszych miejscach w Polsce, </w:t>
            </w:r>
          </w:p>
          <w:p w14:paraId="0F01AD3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mówi o pogodzie,</w:t>
            </w:r>
          </w:p>
          <w:p w14:paraId="4E5E1C0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wyraża i krótko uzasadnia opinię na temat problemu niedoboru świeżej wody na świecie,</w:t>
            </w:r>
          </w:p>
          <w:p w14:paraId="0B65E94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bierze aktywny udział w rozmowie na temat sposobów pozyskiwania wody i racjonalnego gospodarowania wodą,</w:t>
            </w:r>
          </w:p>
          <w:p w14:paraId="5FB1F24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wypowiada się na temat gospodarowania odpadami,</w:t>
            </w:r>
          </w:p>
          <w:p w14:paraId="48A83FD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zna i przeważnie poprawnie stosuje pytania o pozwolenie, nakazy i zakazy,</w:t>
            </w:r>
          </w:p>
          <w:p w14:paraId="79A6283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tworzy wpis na forum ekologicznym, uwzględniając przynajmniej połowę wymaganych informacji.</w:t>
            </w:r>
          </w:p>
        </w:tc>
        <w:tc>
          <w:tcPr>
            <w:tcW w:w="3516" w:type="dxa"/>
          </w:tcPr>
          <w:p w14:paraId="7660E12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14:paraId="7DA9763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692A1ED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0FEDCA6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307A1F3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580C665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6EBFA80B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krajobrazach, które widział i które chciałby zobaczyć, najpiękniejszych miejscach w Polsce i o aktualnej pogodzie,</w:t>
            </w:r>
          </w:p>
          <w:p w14:paraId="499E98EB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wyraża i wyczerpująco uzasadnia opinię na temat problemu niedoboru świeżej wody na świecie,</w:t>
            </w:r>
          </w:p>
          <w:p w14:paraId="645D510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prawidłowo reagując na wypowiedzi rozmówcy i korzystając z szerokiego zasobu słownictwa i zwrotów, bierze aktywny udział w rozmowach na temat sposobów pozyskiwania wody i racjonalnego gospodarowania wodą oraz gospodarowania odpadami,</w:t>
            </w:r>
          </w:p>
          <w:p w14:paraId="6AF960D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zna i poprawnie stosuje różnorodne pytania o pozwolenie, nakazy i zakazy,</w:t>
            </w:r>
          </w:p>
          <w:p w14:paraId="7C04EAE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używa szerokiego zakresu słownictwa i struktur, aby poprawnie utworzyć wpis na forum ekologicznym, uwzględniając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wszystkie wymagane elementy i konsekwentnie stosując odpowiedni styl.</w:t>
            </w:r>
          </w:p>
        </w:tc>
      </w:tr>
      <w:tr w:rsidR="003B6D22" w:rsidRPr="003B6D22" w14:paraId="1A04DC08" w14:textId="77777777" w:rsidTr="00C20B0C">
        <w:tc>
          <w:tcPr>
            <w:tcW w:w="14861" w:type="dxa"/>
            <w:gridSpan w:val="6"/>
            <w:shd w:val="clear" w:color="auto" w:fill="00B050"/>
          </w:tcPr>
          <w:p w14:paraId="1C0C2C1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6: PODRÓŻOWANIE I TURYSTYKA</w:t>
            </w:r>
          </w:p>
        </w:tc>
      </w:tr>
      <w:tr w:rsidR="003B6D22" w:rsidRPr="003B6D22" w14:paraId="4F84D760" w14:textId="77777777" w:rsidTr="00C20B0C">
        <w:tc>
          <w:tcPr>
            <w:tcW w:w="1560" w:type="dxa"/>
            <w:shd w:val="clear" w:color="auto" w:fill="E0E0E0"/>
          </w:tcPr>
          <w:p w14:paraId="4779D8A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87A406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7505D4A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BBB388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587529B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21CDA5F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96420A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4145D4E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2F047B4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9FA2DD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6DBD127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0979D05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139AE1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3CD842B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2C90106B" w14:textId="77777777" w:rsidTr="00C20B0C">
        <w:tc>
          <w:tcPr>
            <w:tcW w:w="1560" w:type="dxa"/>
            <w:shd w:val="clear" w:color="auto" w:fill="E0E0E0"/>
          </w:tcPr>
          <w:p w14:paraId="364756B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9D77AD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0A9025F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70DD78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49129C4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6A0327A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1614871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0532A6FA" w14:textId="77777777" w:rsidTr="00C20B0C">
        <w:tc>
          <w:tcPr>
            <w:tcW w:w="1560" w:type="dxa"/>
            <w:vMerge w:val="restart"/>
            <w:shd w:val="clear" w:color="auto" w:fill="E0E0E0"/>
          </w:tcPr>
          <w:p w14:paraId="2DD2AB2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05FC6ED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403574D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5DCF44A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738A770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2204A9F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7F88C7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48).</w:t>
            </w:r>
          </w:p>
        </w:tc>
      </w:tr>
      <w:tr w:rsidR="003B6D22" w:rsidRPr="003B6D22" w14:paraId="7796228B" w14:textId="77777777" w:rsidTr="00C20B0C">
        <w:tc>
          <w:tcPr>
            <w:tcW w:w="1560" w:type="dxa"/>
            <w:vMerge/>
            <w:shd w:val="clear" w:color="auto" w:fill="E0E0E0"/>
          </w:tcPr>
          <w:p w14:paraId="033C79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42024BB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6D20133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028ECE8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B95A98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26E68695" w14:textId="77777777" w:rsidTr="00C20B0C">
        <w:tc>
          <w:tcPr>
            <w:tcW w:w="1560" w:type="dxa"/>
            <w:vMerge/>
            <w:shd w:val="clear" w:color="auto" w:fill="E0E0E0"/>
          </w:tcPr>
          <w:p w14:paraId="55B838A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1762A980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Środki transportu i miejsca</w:t>
            </w:r>
          </w:p>
          <w:p w14:paraId="3F0D61E0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Podróżowanie</w:t>
            </w:r>
          </w:p>
          <w:p w14:paraId="7F70A810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Zakwaterowanie</w:t>
            </w:r>
          </w:p>
          <w:p w14:paraId="1FEC57EA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Ekwipunek</w:t>
            </w:r>
          </w:p>
          <w:p w14:paraId="48F56747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Wakacje</w:t>
            </w:r>
          </w:p>
          <w:p w14:paraId="0987DC46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Wskazywanie drogi</w:t>
            </w:r>
          </w:p>
          <w:p w14:paraId="3C1A15DD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Dopełniacz saksoński</w:t>
            </w:r>
          </w:p>
          <w:p w14:paraId="4FC58E1C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Zaimki wskazujące, osobowe i dzierżawcze</w:t>
            </w:r>
          </w:p>
          <w:p w14:paraId="68E9A54E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Formy dzierżawcze rzeczownika</w:t>
            </w:r>
          </w:p>
          <w:p w14:paraId="66779912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 xml:space="preserve">Past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Continuous</w:t>
            </w:r>
            <w:proofErr w:type="spellEnd"/>
          </w:p>
          <w:p w14:paraId="15382B6C" w14:textId="77777777" w:rsidR="003B6D22" w:rsidRPr="003B6D22" w:rsidRDefault="003B6D22" w:rsidP="003B6D2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Czasowniki złożone </w:t>
            </w:r>
          </w:p>
        </w:tc>
      </w:tr>
      <w:tr w:rsidR="003B6D22" w:rsidRPr="003B6D22" w14:paraId="0C8DE470" w14:textId="77777777" w:rsidTr="00C20B0C">
        <w:tc>
          <w:tcPr>
            <w:tcW w:w="1560" w:type="dxa"/>
            <w:vMerge w:val="restart"/>
            <w:shd w:val="clear" w:color="auto" w:fill="E0E0E0"/>
          </w:tcPr>
          <w:p w14:paraId="74C5CC6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33EA5A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7566517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7150DD0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463B835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742ABD4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26AC45B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39FBD10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6093C7AE" w14:textId="77777777" w:rsidTr="00C20B0C">
        <w:tc>
          <w:tcPr>
            <w:tcW w:w="1560" w:type="dxa"/>
            <w:vMerge/>
            <w:shd w:val="clear" w:color="auto" w:fill="E0E0E0"/>
          </w:tcPr>
          <w:p w14:paraId="3A8164B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100C97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w stopniu minimalnym umiejętnościami na ocenę dostateczną: naśladuje,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odczytuje, wykonuje zadania z pomocą innych osób.</w:t>
            </w:r>
          </w:p>
          <w:p w14:paraId="663ED5E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13A073F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0D8E2A1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rozumie większość tekstu czytanego i komunikatów słownych na bazie poznanego słownictwa, </w:t>
            </w:r>
          </w:p>
          <w:p w14:paraId="21F1A04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– w większości poprawnie rozwiązuje zadania na czytanie i słuchanie,</w:t>
            </w:r>
          </w:p>
          <w:p w14:paraId="4D9DA6A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opowiada o sposobach podróżowania i środkach transportu,</w:t>
            </w:r>
          </w:p>
          <w:p w14:paraId="340FCBC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opowiada o swoich doświadczeniach związanych z podróżowaniem oraz różnych problemach w trakcie podróży,</w:t>
            </w:r>
          </w:p>
          <w:p w14:paraId="5D09937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bezbłędnie wyraża opinię na temat wielkich miast, które zwiedził i które chciałby zwiedzić,</w:t>
            </w:r>
          </w:p>
          <w:p w14:paraId="536A437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wybiera jedną z opisanych ofert i na ogół bezbłędnie i krótko uzasadnia swój wybór,</w:t>
            </w:r>
          </w:p>
          <w:p w14:paraId="2EAA4DB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bierze udział w rozmowie o atrakcjach turystycznych i wymarzonym wakacyjnym celu podróży, </w:t>
            </w:r>
          </w:p>
          <w:p w14:paraId="5675705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zna i przeważnie poprawnie stosuje podstawowe zwroty (pytania i wskazówki) niezbędne do wskazania drogi,</w:t>
            </w:r>
          </w:p>
          <w:p w14:paraId="72640FF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zna i w większości poprawnie stosuje podstawowe zwroty przydatne w podróży samolotem i pociągiem,</w:t>
            </w:r>
          </w:p>
          <w:p w14:paraId="03C5B72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pisze pocztówkę z wakacji, uwzględniając przynajmniej połowę wymaganych informacji.</w:t>
            </w:r>
          </w:p>
        </w:tc>
        <w:tc>
          <w:tcPr>
            <w:tcW w:w="3516" w:type="dxa"/>
          </w:tcPr>
          <w:p w14:paraId="530FF1A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25B6DDD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7368C40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15358C0D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424A8F1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poprawnie rozwiązuje zadania na czytanie i słuchanie,</w:t>
            </w:r>
          </w:p>
          <w:p w14:paraId="416019F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1ED0931D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sposobach podróżowania i środkach transportu,</w:t>
            </w:r>
          </w:p>
          <w:p w14:paraId="42A88179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swoich doświadczeniach związanych z podróżowaniem oraz różnych problemach w trakcie podróży,</w:t>
            </w:r>
          </w:p>
          <w:p w14:paraId="557BD2CD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wyrazić opinię na temat wielkich miast, które zwiedził i które chciałby zwiedzić,</w:t>
            </w:r>
          </w:p>
          <w:p w14:paraId="0A52E622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wyczerpująco uzasadnić wybór jednej z ofert,</w:t>
            </w:r>
          </w:p>
          <w:p w14:paraId="295349C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prawidłowo reagując na wypowiedzi rozmówcy i korzystając z szerokiego zasobu słownictwa i zwrotów, bierze aktywny udział w rozmowie o atrakcjach turystycznych i wymarzonym wakacyjnym celu podróży, </w:t>
            </w:r>
          </w:p>
          <w:p w14:paraId="7B42C75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zna i poprawnie stosuje różnorodne zwroty (pytania i wskazówki) niezbędne do wskazania drogi,</w:t>
            </w:r>
          </w:p>
          <w:p w14:paraId="4BE713BA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zna i w poprawnie stosuje różnorodne zwroty przydatne w podróży samolotem i pociągiem,</w:t>
            </w:r>
          </w:p>
          <w:p w14:paraId="7AEC916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poprawnie napisać pocztówkę z wakacji, uwzględniając wszystkie wymagane informacje i konsekwentnie stosując odpowiedni styl.</w:t>
            </w:r>
          </w:p>
        </w:tc>
      </w:tr>
      <w:tr w:rsidR="003B6D22" w:rsidRPr="003B6D22" w14:paraId="29107CD7" w14:textId="77777777" w:rsidTr="00C20B0C">
        <w:tc>
          <w:tcPr>
            <w:tcW w:w="14861" w:type="dxa"/>
            <w:gridSpan w:val="6"/>
            <w:shd w:val="clear" w:color="auto" w:fill="00B050"/>
          </w:tcPr>
          <w:p w14:paraId="20604A5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7: ŻYWIENIE</w:t>
            </w:r>
          </w:p>
        </w:tc>
      </w:tr>
      <w:tr w:rsidR="003B6D22" w:rsidRPr="003B6D22" w14:paraId="4E1F2756" w14:textId="77777777" w:rsidTr="00C20B0C">
        <w:tc>
          <w:tcPr>
            <w:tcW w:w="1560" w:type="dxa"/>
            <w:shd w:val="clear" w:color="auto" w:fill="E0E0E0"/>
          </w:tcPr>
          <w:p w14:paraId="7892156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74BED5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56DC925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6E72A3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4D4B373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59919AB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1E9034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232F4F0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68F774A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84395A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53D0A66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068C473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E959AC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5C5F467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231C370D" w14:textId="77777777" w:rsidTr="00C20B0C">
        <w:tc>
          <w:tcPr>
            <w:tcW w:w="1560" w:type="dxa"/>
            <w:shd w:val="clear" w:color="auto" w:fill="E0E0E0"/>
          </w:tcPr>
          <w:p w14:paraId="1C34DB7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2D5550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3D2BC8B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3C089F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1C78E4D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64F0542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72D9A85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2E502B05" w14:textId="77777777" w:rsidTr="00C20B0C">
        <w:tc>
          <w:tcPr>
            <w:tcW w:w="1560" w:type="dxa"/>
            <w:vMerge w:val="restart"/>
            <w:shd w:val="clear" w:color="auto" w:fill="E0E0E0"/>
          </w:tcPr>
          <w:p w14:paraId="0C78A3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0B28EF1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3C68016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7D0B401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33A65A2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0FDD024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CAE1B0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58).</w:t>
            </w:r>
          </w:p>
        </w:tc>
      </w:tr>
      <w:tr w:rsidR="003B6D22" w:rsidRPr="003B6D22" w14:paraId="1E27D151" w14:textId="77777777" w:rsidTr="00C20B0C">
        <w:tc>
          <w:tcPr>
            <w:tcW w:w="1560" w:type="dxa"/>
            <w:vMerge/>
            <w:shd w:val="clear" w:color="auto" w:fill="E0E0E0"/>
          </w:tcPr>
          <w:p w14:paraId="548F373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546B92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553A34D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350AA30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741D2BD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5631F892" w14:textId="77777777" w:rsidTr="00C20B0C">
        <w:tc>
          <w:tcPr>
            <w:tcW w:w="1560" w:type="dxa"/>
            <w:vMerge/>
            <w:shd w:val="clear" w:color="auto" w:fill="E0E0E0"/>
          </w:tcPr>
          <w:p w14:paraId="7895CDC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2604B585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Żywność i napoje</w:t>
            </w:r>
          </w:p>
          <w:p w14:paraId="1DB481F7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Ilość i opakowania</w:t>
            </w:r>
          </w:p>
          <w:p w14:paraId="30EAA19F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Posiłki</w:t>
            </w:r>
          </w:p>
          <w:p w14:paraId="34470FC7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Przygotowanie potraw</w:t>
            </w:r>
          </w:p>
          <w:p w14:paraId="253515EB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Zamawianie potraw w restauracji</w:t>
            </w:r>
          </w:p>
          <w:p w14:paraId="00969CEF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Rzeczowniki policzalne i niepoliczalne</w:t>
            </w:r>
          </w:p>
          <w:p w14:paraId="2D0F3805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Tryb rozkazujący</w:t>
            </w:r>
          </w:p>
          <w:p w14:paraId="3BE4DE53" w14:textId="77777777" w:rsidR="003B6D22" w:rsidRPr="003B6D22" w:rsidRDefault="003B6D22" w:rsidP="003B6D22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Określniki ilości używane z rzeczownikami policzalnymi i niepoliczalnymi</w:t>
            </w:r>
          </w:p>
        </w:tc>
      </w:tr>
      <w:tr w:rsidR="003B6D22" w:rsidRPr="003B6D22" w14:paraId="0509D53D" w14:textId="77777777" w:rsidTr="00C20B0C">
        <w:tc>
          <w:tcPr>
            <w:tcW w:w="1560" w:type="dxa"/>
            <w:vMerge w:val="restart"/>
            <w:shd w:val="clear" w:color="auto" w:fill="E0E0E0"/>
          </w:tcPr>
          <w:p w14:paraId="5619D61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8376DD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417E05D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AB29AB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50E62C4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93CA84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1710B6D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7743F48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2FAE6B9B" w14:textId="77777777" w:rsidTr="00C20B0C">
        <w:tc>
          <w:tcPr>
            <w:tcW w:w="1560" w:type="dxa"/>
            <w:vMerge/>
            <w:shd w:val="clear" w:color="auto" w:fill="E0E0E0"/>
          </w:tcPr>
          <w:p w14:paraId="65463D2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2A40F2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7AE52D4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45077AF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4B049AE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większość tekstu czytanego i komunikatów słownych na bazie poznanego słownictwa,</w:t>
            </w:r>
          </w:p>
          <w:p w14:paraId="0AB7C64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14:paraId="473F096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przedstawia swoje preferencje żywieniowe i opowiada o niespotykanych przyzwyczajeniach dotyczących odżywiania,</w:t>
            </w:r>
          </w:p>
          <w:p w14:paraId="5859A72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wypowiada się na temat zdrowego i niezdrowego jedzenia,</w:t>
            </w:r>
          </w:p>
          <w:p w14:paraId="026EC6C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potrawy zamawiane w restauracjach i opisuje te restauracje,</w:t>
            </w:r>
          </w:p>
          <w:p w14:paraId="6ECDB0CA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na ogół bezbłędnie, posługując się podstawowymi wyrażeniami, ogrywa rolę kelnera/gościa w scence,</w:t>
            </w:r>
          </w:p>
          <w:p w14:paraId="64041B1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tworzy wpis na blogu z przepisem na ulubioną potrawę, uwzględniając przynajmniej połowę wymaganych informacji.</w:t>
            </w:r>
          </w:p>
        </w:tc>
        <w:tc>
          <w:tcPr>
            <w:tcW w:w="3516" w:type="dxa"/>
          </w:tcPr>
          <w:p w14:paraId="0C8F11F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7B068A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75AB8C2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512DC5C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64097A4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5AA4A97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7A072D59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przedstawić swoje preferencje żywieniowe i opowiedzieć o niespotykanych przyzwyczajeniach dotyczących odżywiania,</w:t>
            </w:r>
          </w:p>
          <w:p w14:paraId="0063A2BA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wypowiedzieć się na temat zdrowego i niezdrowego jedzenia,</w:t>
            </w:r>
          </w:p>
          <w:p w14:paraId="0966628F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opisać potrawy zamawiane w restauracjach i opisać te restauracje,</w:t>
            </w:r>
          </w:p>
          <w:p w14:paraId="37DFC92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swobodnie i poprawnie, posługując się różnorodnymi wyrażeniami, ogrywa rolę kelnera/gościa w scence,</w:t>
            </w:r>
          </w:p>
          <w:p w14:paraId="1F342CF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poprawnie utworzyć wpis na blogu z przepisem na ulubioną potrawę, uwzględniając wszystkie wymagane informacje i konsekwentnie stosując odpowiedni styl.</w:t>
            </w:r>
          </w:p>
        </w:tc>
      </w:tr>
      <w:tr w:rsidR="003B6D22" w:rsidRPr="003B6D22" w14:paraId="5AF75768" w14:textId="77777777" w:rsidTr="00C20B0C">
        <w:tc>
          <w:tcPr>
            <w:tcW w:w="14861" w:type="dxa"/>
            <w:gridSpan w:val="6"/>
            <w:shd w:val="clear" w:color="auto" w:fill="00B050"/>
          </w:tcPr>
          <w:p w14:paraId="5162EBA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8: ZDROWIE</w:t>
            </w:r>
          </w:p>
        </w:tc>
      </w:tr>
      <w:tr w:rsidR="003B6D22" w:rsidRPr="003B6D22" w14:paraId="4509B046" w14:textId="77777777" w:rsidTr="00C20B0C">
        <w:tc>
          <w:tcPr>
            <w:tcW w:w="1560" w:type="dxa"/>
            <w:shd w:val="clear" w:color="auto" w:fill="E0E0E0"/>
          </w:tcPr>
          <w:p w14:paraId="5DE126A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194571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52DCF9D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268D48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0AAE978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66F74D3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85A128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7285DAF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142E6E0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440E2A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584328A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237AA92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3B79F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2663283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0E72AFD7" w14:textId="77777777" w:rsidTr="00C20B0C">
        <w:tc>
          <w:tcPr>
            <w:tcW w:w="1560" w:type="dxa"/>
            <w:shd w:val="clear" w:color="auto" w:fill="E0E0E0"/>
          </w:tcPr>
          <w:p w14:paraId="1FBC4A6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57FAE4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E4ED27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10ECB07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633A968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59AD95F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735E947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08CF6A60" w14:textId="77777777" w:rsidTr="00C20B0C">
        <w:tc>
          <w:tcPr>
            <w:tcW w:w="1560" w:type="dxa"/>
            <w:vMerge w:val="restart"/>
            <w:shd w:val="clear" w:color="auto" w:fill="E0E0E0"/>
          </w:tcPr>
          <w:p w14:paraId="60D0827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3A2A651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0774732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1973670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7B45588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2E62281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06A87CF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66).</w:t>
            </w:r>
          </w:p>
        </w:tc>
      </w:tr>
      <w:tr w:rsidR="003B6D22" w:rsidRPr="003B6D22" w14:paraId="4EFEC104" w14:textId="77777777" w:rsidTr="00C20B0C">
        <w:tc>
          <w:tcPr>
            <w:tcW w:w="1560" w:type="dxa"/>
            <w:vMerge/>
            <w:shd w:val="clear" w:color="auto" w:fill="E0E0E0"/>
          </w:tcPr>
          <w:p w14:paraId="1830996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B79C48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2976680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3E80E83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7258AD5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7DDD5661" w14:textId="77777777" w:rsidTr="00C20B0C">
        <w:tc>
          <w:tcPr>
            <w:tcW w:w="1560" w:type="dxa"/>
            <w:vMerge/>
            <w:shd w:val="clear" w:color="auto" w:fill="E0E0E0"/>
          </w:tcPr>
          <w:p w14:paraId="1E3F8B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06CBE7B7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Kontuzje, choroby i objawy</w:t>
            </w:r>
          </w:p>
          <w:p w14:paraId="57851632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Narządy wewnętrzne</w:t>
            </w:r>
          </w:p>
          <w:p w14:paraId="27B15747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Służba zdrowia</w:t>
            </w:r>
          </w:p>
          <w:p w14:paraId="596E13D6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Leczenie</w:t>
            </w:r>
          </w:p>
          <w:p w14:paraId="6EFBD8CC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Zdrowy tryb życia</w:t>
            </w:r>
          </w:p>
          <w:p w14:paraId="4EB90511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Uzależnienia</w:t>
            </w:r>
          </w:p>
          <w:p w14:paraId="2B0439DD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Zdania warunkowe, typ 0, 1, 2</w:t>
            </w:r>
          </w:p>
          <w:p w14:paraId="5C2CA136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Trybu rozkazujący</w:t>
            </w:r>
          </w:p>
          <w:p w14:paraId="37316ADC" w14:textId="77777777" w:rsidR="003B6D22" w:rsidRPr="003B6D22" w:rsidRDefault="003B6D22" w:rsidP="003B6D22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Tworzenie przymiotników</w:t>
            </w:r>
          </w:p>
        </w:tc>
      </w:tr>
      <w:tr w:rsidR="003B6D22" w:rsidRPr="003B6D22" w14:paraId="15A9A475" w14:textId="77777777" w:rsidTr="00C20B0C">
        <w:tc>
          <w:tcPr>
            <w:tcW w:w="1560" w:type="dxa"/>
            <w:vMerge w:val="restart"/>
            <w:shd w:val="clear" w:color="auto" w:fill="E0E0E0"/>
          </w:tcPr>
          <w:p w14:paraId="2F47CCF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08FC23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561B0D6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6DD01B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rozumienie ze słuchu sprawiają mu trudność.</w:t>
            </w:r>
          </w:p>
        </w:tc>
        <w:tc>
          <w:tcPr>
            <w:tcW w:w="3260" w:type="dxa"/>
          </w:tcPr>
          <w:p w14:paraId="47972A7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lastRenderedPageBreak/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0D44C31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14:paraId="21FC209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607C252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 xml:space="preserve">słuchanie: prawda/fałsz, dobieranie, wielokrotny wybór. </w:t>
            </w:r>
          </w:p>
        </w:tc>
      </w:tr>
      <w:tr w:rsidR="003B6D22" w:rsidRPr="003B6D22" w14:paraId="1E6081E7" w14:textId="77777777" w:rsidTr="00C20B0C">
        <w:tc>
          <w:tcPr>
            <w:tcW w:w="1560" w:type="dxa"/>
            <w:vMerge/>
            <w:shd w:val="clear" w:color="auto" w:fill="E0E0E0"/>
          </w:tcPr>
          <w:p w14:paraId="2816CFD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0E2FE21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5E02542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1A63C31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004068E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14:paraId="42044E9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14:paraId="3A46C77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opowiada o swoim zdrowiu, kontuzjach, chorobach, właściwym zachowaniu w przypadku kontuzji/choroby,</w:t>
            </w:r>
          </w:p>
          <w:p w14:paraId="485E668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opowiada o sposobach leczenia przeziębienia, ukąszeniach, alergiach i ich symptomach oraz o chodzeniu do lekarza,</w:t>
            </w:r>
          </w:p>
          <w:p w14:paraId="689074DA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relacjonuje przebieg swojego/czyjegoś ukąszenia przez kleszcza,</w:t>
            </w:r>
          </w:p>
          <w:p w14:paraId="08DFBC4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wyraża i krótko uzasadnia opinię na temat medycyny alternatywnej,</w:t>
            </w:r>
          </w:p>
          <w:p w14:paraId="0A474EB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podstawie informacji przedstawionych na zdjęciu na ogół poprawnie sugeruje, co osoba powinna zrobić, żeby poczuć się lepiej,</w:t>
            </w:r>
          </w:p>
          <w:p w14:paraId="6CA337D7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stosuje podstawowe pytania i odpowiedzi dotyczące samopoczucia i stanu zdrowia,</w:t>
            </w:r>
          </w:p>
          <w:p w14:paraId="4CA214E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pisze do kolegi/koleżanki e-mail, w którym wyraża zaniepokojenie i radzi, uwzględniając przynajmniej połowę wymaganych informacji.</w:t>
            </w:r>
          </w:p>
        </w:tc>
        <w:tc>
          <w:tcPr>
            <w:tcW w:w="3516" w:type="dxa"/>
          </w:tcPr>
          <w:p w14:paraId="010823F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058192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3ECA2BB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14:paraId="6CFBC71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1211709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4219CD7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72EB2770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swoim zdrowiu, kontuzjach, chorobach, właściwym zachowaniu w przypadku kontuzji/choroby,</w:t>
            </w:r>
          </w:p>
          <w:p w14:paraId="4254E727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sposobach leczenia przeziębienia, ukąszeniach, alergiach i ich symptomach oraz o chodzeniu do lekarza,</w:t>
            </w:r>
          </w:p>
          <w:p w14:paraId="4E34998F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zrelacjonować przebieg swojego/czyjegoś ukąszenia przez kleszcza,</w:t>
            </w:r>
          </w:p>
          <w:p w14:paraId="52F3ED5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wyraża i wyczerpująco uzasadnia opinię na temat medycyny alternatywnej,</w:t>
            </w:r>
          </w:p>
          <w:p w14:paraId="72E5467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podstawie informacji przedstawionych na zdjęciu poprawnie i wyczerpująco sugeruje, co osoba powinna zrobić, żeby poczuć się lepiej,</w:t>
            </w:r>
          </w:p>
          <w:p w14:paraId="60CD734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pytania i odpowiedzi dotyczące samopoczucia i stanu zdrowia,</w:t>
            </w:r>
          </w:p>
          <w:p w14:paraId="44CD988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kolegi/koleżanki spójny e-mail, w którym wyraża zaniepokojenie i radzi, uwzględniając wszystkie wymagane elementy i konsekwentnie stosując odpowiedni styl.</w:t>
            </w:r>
          </w:p>
        </w:tc>
      </w:tr>
      <w:tr w:rsidR="003B6D22" w:rsidRPr="003B6D22" w14:paraId="5D7C3A83" w14:textId="77777777" w:rsidTr="00C20B0C">
        <w:tc>
          <w:tcPr>
            <w:tcW w:w="14861" w:type="dxa"/>
            <w:gridSpan w:val="6"/>
            <w:shd w:val="clear" w:color="auto" w:fill="00B050"/>
          </w:tcPr>
          <w:p w14:paraId="77644A1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REPETYTORIUM ÓSMOKLASISTY, ROZDZIAŁ 9: NAUKA I TECHNIKA</w:t>
            </w:r>
          </w:p>
        </w:tc>
      </w:tr>
      <w:tr w:rsidR="003B6D22" w:rsidRPr="003B6D22" w14:paraId="20995B33" w14:textId="77777777" w:rsidTr="00C20B0C">
        <w:tc>
          <w:tcPr>
            <w:tcW w:w="1560" w:type="dxa"/>
            <w:shd w:val="clear" w:color="auto" w:fill="E0E0E0"/>
          </w:tcPr>
          <w:p w14:paraId="01DD96B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CEBF6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736018A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89FDEE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3836D1A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2A14F08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05CE34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0688126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2D35E92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83F7F0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06F9507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25903B9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94B9A1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546422D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0C1B6159" w14:textId="77777777" w:rsidTr="00C20B0C">
        <w:tc>
          <w:tcPr>
            <w:tcW w:w="1560" w:type="dxa"/>
            <w:shd w:val="clear" w:color="auto" w:fill="E0E0E0"/>
          </w:tcPr>
          <w:p w14:paraId="364C817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00F156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4DB42D1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14319E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4E8EC6C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566C4EE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141BDDD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7A4BB69D" w14:textId="77777777" w:rsidTr="00C20B0C">
        <w:tc>
          <w:tcPr>
            <w:tcW w:w="1560" w:type="dxa"/>
            <w:vMerge w:val="restart"/>
            <w:shd w:val="clear" w:color="auto" w:fill="E0E0E0"/>
          </w:tcPr>
          <w:p w14:paraId="117242B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67752BF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1525386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4FF21A7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15EF216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11E126C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0599D9F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76).</w:t>
            </w:r>
          </w:p>
        </w:tc>
      </w:tr>
      <w:tr w:rsidR="003B6D22" w:rsidRPr="003B6D22" w14:paraId="3288A0D8" w14:textId="77777777" w:rsidTr="00C20B0C">
        <w:tc>
          <w:tcPr>
            <w:tcW w:w="1560" w:type="dxa"/>
            <w:vMerge/>
            <w:shd w:val="clear" w:color="auto" w:fill="E0E0E0"/>
          </w:tcPr>
          <w:p w14:paraId="45A995B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5E1E19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1598B36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1E2743D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63619B1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1216AF7C" w14:textId="77777777" w:rsidTr="00C20B0C">
        <w:tc>
          <w:tcPr>
            <w:tcW w:w="1560" w:type="dxa"/>
            <w:vMerge/>
            <w:shd w:val="clear" w:color="auto" w:fill="E0E0E0"/>
          </w:tcPr>
          <w:p w14:paraId="3E8F5B3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1CABBB54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Technika</w:t>
            </w:r>
          </w:p>
          <w:p w14:paraId="033E57A4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Komputery</w:t>
            </w:r>
          </w:p>
          <w:p w14:paraId="09B4E50E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Dziedziny nauki i naukowcy</w:t>
            </w:r>
          </w:p>
          <w:p w14:paraId="7BC3FF95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Nauki ścisłe i przyrodnicze</w:t>
            </w:r>
          </w:p>
          <w:p w14:paraId="2931027D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Telefon komórkowy</w:t>
            </w:r>
          </w:p>
          <w:p w14:paraId="58393A6B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Praca naukowca</w:t>
            </w:r>
          </w:p>
          <w:p w14:paraId="2682FFE0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Strona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bierna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w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czasach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Present Simple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Past Simple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Present Perfect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Future Simple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czasownikami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modalnymi</w:t>
            </w:r>
            <w:proofErr w:type="spellEnd"/>
          </w:p>
          <w:p w14:paraId="0A9F0886" w14:textId="77777777" w:rsidR="003B6D22" w:rsidRPr="003B6D22" w:rsidRDefault="003B6D22" w:rsidP="003B6D2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Rzeczowniki odprzymiotnikowe i odrzeczownikowe</w:t>
            </w:r>
          </w:p>
        </w:tc>
      </w:tr>
      <w:tr w:rsidR="003B6D22" w:rsidRPr="003B6D22" w14:paraId="50CAC7CC" w14:textId="77777777" w:rsidTr="00C20B0C">
        <w:tc>
          <w:tcPr>
            <w:tcW w:w="1560" w:type="dxa"/>
            <w:vMerge w:val="restart"/>
            <w:shd w:val="clear" w:color="auto" w:fill="E0E0E0"/>
          </w:tcPr>
          <w:p w14:paraId="0B56E15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F10AB4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5D871A8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2312A50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1D520FE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7037FAC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2E9BE46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2D95397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4A8025E4" w14:textId="77777777" w:rsidTr="00C20B0C">
        <w:tc>
          <w:tcPr>
            <w:tcW w:w="1560" w:type="dxa"/>
            <w:vMerge/>
            <w:shd w:val="clear" w:color="auto" w:fill="E0E0E0"/>
          </w:tcPr>
          <w:p w14:paraId="0E5FCC1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0C24F57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00EA3DD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3552FF87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Uczeń:</w:t>
            </w:r>
          </w:p>
          <w:p w14:paraId="4C21AE2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rozumie większość tekstu czytanego i komunikatów słownych na bazie poznanego słownictwa, </w:t>
            </w:r>
          </w:p>
          <w:p w14:paraId="4322871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14:paraId="1EA53DA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definiuje podstawowe pojęcia z zakresu tematu,</w:t>
            </w:r>
          </w:p>
          <w:p w14:paraId="443AB6F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opowiada o użytkowaniu sprzętu elektronicznego, który posiada,</w:t>
            </w:r>
          </w:p>
          <w:p w14:paraId="1B88E06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na ogół bezbłędnie opisuje swoje zwyczaje związane z korzystaniem z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internetu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, telefonu komórkowego i aplikacji,</w:t>
            </w:r>
          </w:p>
          <w:p w14:paraId="6D162A6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opowiada o popularnych wynalazkach, które ułatwiły życie codzienne,</w:t>
            </w:r>
          </w:p>
          <w:p w14:paraId="0666BBB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w większości poprawnie opisuje zachowania służące bezpiecznemu korzystaniu z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internetu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,</w:t>
            </w:r>
          </w:p>
          <w:p w14:paraId="2E3B475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stosuje podstawowe wyrażenia w celu wyrażenia prośby, podziękowania i zaoferowania pomocy,</w:t>
            </w:r>
          </w:p>
          <w:p w14:paraId="332CF73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pisze do kolegi/koleżanki wiadomość, w której opisuje problem i przeprasza, uwzględniając przynajmniej połowę wymaganych informacji.</w:t>
            </w:r>
          </w:p>
        </w:tc>
        <w:tc>
          <w:tcPr>
            <w:tcW w:w="3516" w:type="dxa"/>
          </w:tcPr>
          <w:p w14:paraId="5F143F8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26D5523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60BFE8B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3D4F7B1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2D30F2B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49DB875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05E48F18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zdefiniować pojęcia z zakresu tematu nauka i technika,</w:t>
            </w:r>
          </w:p>
          <w:p w14:paraId="2C5247D0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użytkowaniu sprzętu elektronicznego, który posiada,</w:t>
            </w:r>
          </w:p>
          <w:p w14:paraId="6B99C3F6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 xml:space="preserve">• bezbłędnie opisać swoje zwyczaje związane z korzystaniem z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internetu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, telefonu komórkowego i aplikacji,</w:t>
            </w:r>
          </w:p>
          <w:p w14:paraId="04FFA690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popularnych wynalazkach, które ułatwiły życie codzienne, wyczerpująco uzasadniając,</w:t>
            </w:r>
          </w:p>
          <w:p w14:paraId="5EA58EE5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poprawnie opisać zachowania służące bezpiecznemu korzystaniu z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internetu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, podając przykłady,</w:t>
            </w:r>
          </w:p>
          <w:p w14:paraId="1067C3F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wyrażenia w celu wyrażenia prośby, podziękowania i zaoferowania pomocy,</w:t>
            </w:r>
          </w:p>
          <w:p w14:paraId="77D53C8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kolegi/koleżanki spójną wiadomość, w której opisuje problem i przeprasza, uwzględniając wszystkie wymagane elementy i konsekwentnie stosując odpowiedni styl.</w:t>
            </w:r>
          </w:p>
        </w:tc>
      </w:tr>
      <w:tr w:rsidR="003B6D22" w:rsidRPr="003B6D22" w14:paraId="2B33ED9F" w14:textId="77777777" w:rsidTr="00C20B0C">
        <w:tc>
          <w:tcPr>
            <w:tcW w:w="14861" w:type="dxa"/>
            <w:gridSpan w:val="6"/>
            <w:shd w:val="clear" w:color="auto" w:fill="00B050"/>
          </w:tcPr>
          <w:p w14:paraId="313A78A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ÓSMOKLASISYU, ROZDZIAŁ 10: SPORT</w:t>
            </w:r>
          </w:p>
        </w:tc>
      </w:tr>
      <w:tr w:rsidR="003B6D22" w:rsidRPr="003B6D22" w14:paraId="492E93F5" w14:textId="77777777" w:rsidTr="00C20B0C">
        <w:tc>
          <w:tcPr>
            <w:tcW w:w="1560" w:type="dxa"/>
            <w:shd w:val="clear" w:color="auto" w:fill="E0E0E0"/>
          </w:tcPr>
          <w:p w14:paraId="022FBAC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C1CA80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7267D31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419039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1EAAF47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1F727AA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5D88D0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5FA6DAA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1F1FDAD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41C3D1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6A601E9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0481E65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66E518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513A6B2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15B8314A" w14:textId="77777777" w:rsidTr="00C20B0C">
        <w:tc>
          <w:tcPr>
            <w:tcW w:w="1560" w:type="dxa"/>
            <w:shd w:val="clear" w:color="auto" w:fill="E0E0E0"/>
          </w:tcPr>
          <w:p w14:paraId="1AEF0C7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FBD679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003B5D6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007AFA9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08EBE88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5D43F59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13328F8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00C78903" w14:textId="77777777" w:rsidTr="00C20B0C">
        <w:tc>
          <w:tcPr>
            <w:tcW w:w="1560" w:type="dxa"/>
            <w:vMerge w:val="restart"/>
            <w:shd w:val="clear" w:color="auto" w:fill="E0E0E0"/>
          </w:tcPr>
          <w:p w14:paraId="5647AD2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16CAF07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0277AE4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44663B6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2101B53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5990C9F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2A0757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84).</w:t>
            </w:r>
          </w:p>
        </w:tc>
      </w:tr>
      <w:tr w:rsidR="003B6D22" w:rsidRPr="003B6D22" w14:paraId="227FDD4A" w14:textId="77777777" w:rsidTr="00C20B0C">
        <w:tc>
          <w:tcPr>
            <w:tcW w:w="1560" w:type="dxa"/>
            <w:vMerge/>
            <w:shd w:val="clear" w:color="auto" w:fill="E0E0E0"/>
          </w:tcPr>
          <w:p w14:paraId="01DFFAB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08A1913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394D282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60098B8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693B498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14DCC1C8" w14:textId="77777777" w:rsidTr="00C20B0C">
        <w:trPr>
          <w:trHeight w:val="1434"/>
        </w:trPr>
        <w:tc>
          <w:tcPr>
            <w:tcW w:w="1560" w:type="dxa"/>
            <w:vMerge/>
            <w:shd w:val="clear" w:color="auto" w:fill="E0E0E0"/>
          </w:tcPr>
          <w:p w14:paraId="1E592A4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5DB81A85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Dyscypliny sportowe</w:t>
            </w:r>
          </w:p>
          <w:p w14:paraId="7ADE3EA6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Sporty ekstremalne</w:t>
            </w:r>
          </w:p>
          <w:p w14:paraId="3B165A72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Sprzęt sportowy</w:t>
            </w:r>
          </w:p>
          <w:p w14:paraId="63988FDE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Ludzie w sporcie</w:t>
            </w:r>
          </w:p>
          <w:p w14:paraId="6ED42A49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Miejsca uprawiania sportu</w:t>
            </w:r>
          </w:p>
          <w:p w14:paraId="5C672F46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Współzawodnictwo</w:t>
            </w:r>
          </w:p>
          <w:p w14:paraId="7D8D7AE6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Liczebniki główne i porządkowe</w:t>
            </w:r>
          </w:p>
          <w:p w14:paraId="37B0CE07" w14:textId="77777777" w:rsidR="003B6D22" w:rsidRPr="003B6D22" w:rsidRDefault="003B6D22" w:rsidP="003B6D2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Czas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Past Perfect</w:t>
            </w:r>
          </w:p>
        </w:tc>
      </w:tr>
      <w:tr w:rsidR="003B6D22" w:rsidRPr="003B6D22" w14:paraId="0EE996B2" w14:textId="77777777" w:rsidTr="00C20B0C">
        <w:tc>
          <w:tcPr>
            <w:tcW w:w="1560" w:type="dxa"/>
            <w:vMerge w:val="restart"/>
            <w:shd w:val="clear" w:color="auto" w:fill="E0E0E0"/>
          </w:tcPr>
          <w:p w14:paraId="7402C3F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92497F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7BE6082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42D4FB2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FB38EE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267D692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3437596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4A6E922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412FE1F6" w14:textId="77777777" w:rsidTr="00C20B0C">
        <w:tc>
          <w:tcPr>
            <w:tcW w:w="1560" w:type="dxa"/>
            <w:vMerge/>
            <w:shd w:val="clear" w:color="auto" w:fill="E0E0E0"/>
          </w:tcPr>
          <w:p w14:paraId="3246EAC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5AAA6E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5ED172A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2428A49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463E537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większość tekstu czytanego i komunikatów słownych na bazie poznanego słownictwa,</w:t>
            </w:r>
          </w:p>
          <w:p w14:paraId="6014378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14:paraId="02A2D3D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mówi o ulubionych dyscyplinach sportowych, sportach, które uprawia, chciałby uprawiać i lubi oglądać/chciałby obejrzeć, zawodach, w których brał udział oraz sprzęcie sportowym, który chciałby dostać,</w:t>
            </w:r>
          </w:p>
          <w:p w14:paraId="3BA6AA5D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sporty niekonwencjonalne,</w:t>
            </w:r>
          </w:p>
          <w:p w14:paraId="03E28CE7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opisuje, co robi, aby utrzymać dobrą formę,</w:t>
            </w:r>
          </w:p>
          <w:p w14:paraId="25443F9A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swoje doświadczenia związane z kibicowaniem,</w:t>
            </w:r>
          </w:p>
          <w:p w14:paraId="4648CDF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stosuje podstawowe wyrażenia w celu zaproponowania aktywności i zareagowania na propozycje,</w:t>
            </w:r>
          </w:p>
          <w:p w14:paraId="7211459A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bezbłędnie pisze do kolegi/koleżanki e-mail, w którym opisuje wydarzenie sportowe, uwzględniając przynajmniej połowę wymaganych informacji.</w:t>
            </w:r>
          </w:p>
        </w:tc>
        <w:tc>
          <w:tcPr>
            <w:tcW w:w="3516" w:type="dxa"/>
          </w:tcPr>
          <w:p w14:paraId="1BA827D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14:paraId="1D0D6FE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278A89A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08CF568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15378636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0E24813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297CD16D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bezbłędnie opowiedzieć o ulubionych dyscyplinach sportowych, sportach, które uprawia, chciałby uprawiać i lubi oglądać/chciałby obejrzeć, zawodach, w których brał udział oraz sprzęcie sportowym, który chciałby dostać,</w:t>
            </w:r>
          </w:p>
          <w:p w14:paraId="347B04E9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opisuje sporty niekonwencjonalne,</w:t>
            </w:r>
          </w:p>
          <w:p w14:paraId="6E782EF7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opisuje, co robi, aby utrzymać dobrą formę,</w:t>
            </w:r>
          </w:p>
          <w:p w14:paraId="13AEAF25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opisuje swoje doświadczenia związane z kibicowaniem, odwołując się do licznych przykładów,</w:t>
            </w:r>
          </w:p>
          <w:p w14:paraId="2F81EA3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stosuje szeroki zakres wyrażeń w celu zaproponowania aktywności i zareagowania na propozycje,</w:t>
            </w:r>
          </w:p>
          <w:p w14:paraId="26024C2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używa szerokiego zakresu słownictwa i struktur, aby bezbłędnie napisać do kolegi/koleżanki e-mail,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w którym opisuje wydarzenie sportowe, uwzględniając wszystkie wymagane elementy i konsekwentnie stosując odpowiedni styl.</w:t>
            </w:r>
          </w:p>
        </w:tc>
      </w:tr>
      <w:tr w:rsidR="003B6D22" w:rsidRPr="003B6D22" w14:paraId="4336D01C" w14:textId="77777777" w:rsidTr="00C20B0C">
        <w:tc>
          <w:tcPr>
            <w:tcW w:w="14861" w:type="dxa"/>
            <w:gridSpan w:val="6"/>
            <w:shd w:val="clear" w:color="auto" w:fill="00B050"/>
          </w:tcPr>
          <w:p w14:paraId="64FC6EE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11: PRACA</w:t>
            </w:r>
          </w:p>
        </w:tc>
      </w:tr>
      <w:tr w:rsidR="003B6D22" w:rsidRPr="003B6D22" w14:paraId="45BD0DBA" w14:textId="77777777" w:rsidTr="00C20B0C">
        <w:tc>
          <w:tcPr>
            <w:tcW w:w="1560" w:type="dxa"/>
            <w:shd w:val="clear" w:color="auto" w:fill="E0E0E0"/>
          </w:tcPr>
          <w:p w14:paraId="28DA8D4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369AA3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67B4C5C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D13E7B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1FAD267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50A91B3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285D61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6373D4C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6DB7942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6BB077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401B1B2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6AED91B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6FBFE8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7C618F2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7FAA2C1B" w14:textId="77777777" w:rsidTr="00C20B0C">
        <w:tc>
          <w:tcPr>
            <w:tcW w:w="1560" w:type="dxa"/>
            <w:shd w:val="clear" w:color="auto" w:fill="E0E0E0"/>
          </w:tcPr>
          <w:p w14:paraId="00C4748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0BB674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71947B4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684950D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5FAEBFF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4E063BB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602ED4E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69C326C5" w14:textId="77777777" w:rsidTr="00C20B0C">
        <w:tc>
          <w:tcPr>
            <w:tcW w:w="1560" w:type="dxa"/>
            <w:vMerge w:val="restart"/>
            <w:shd w:val="clear" w:color="auto" w:fill="E0E0E0"/>
          </w:tcPr>
          <w:p w14:paraId="3E6AFC9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296A407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6C390EB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63F686B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039B7E5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F4A913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6AB2D5D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94).</w:t>
            </w:r>
          </w:p>
        </w:tc>
      </w:tr>
      <w:tr w:rsidR="003B6D22" w:rsidRPr="003B6D22" w14:paraId="72C4A4C6" w14:textId="77777777" w:rsidTr="00C20B0C">
        <w:tc>
          <w:tcPr>
            <w:tcW w:w="1560" w:type="dxa"/>
            <w:vMerge/>
            <w:shd w:val="clear" w:color="auto" w:fill="E0E0E0"/>
          </w:tcPr>
          <w:p w14:paraId="7EB349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3F0C307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51AC710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5F7979B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523FC06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2EAFD8C9" w14:textId="77777777" w:rsidTr="00C20B0C">
        <w:tc>
          <w:tcPr>
            <w:tcW w:w="1560" w:type="dxa"/>
            <w:vMerge/>
            <w:shd w:val="clear" w:color="auto" w:fill="E0E0E0"/>
          </w:tcPr>
          <w:p w14:paraId="7CF2481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75C3DC63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Zawody</w:t>
            </w:r>
          </w:p>
          <w:p w14:paraId="75EAB9EC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Miejsca pracy</w:t>
            </w:r>
          </w:p>
          <w:p w14:paraId="48EB8B98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Wynagrodzenie</w:t>
            </w:r>
          </w:p>
          <w:p w14:paraId="0F571F9D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Ludzie w pracy</w:t>
            </w:r>
          </w:p>
          <w:p w14:paraId="1C6471E6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Aspekty w pracy</w:t>
            </w:r>
          </w:p>
          <w:p w14:paraId="5472504E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Poszukiwanie pracy</w:t>
            </w:r>
          </w:p>
          <w:p w14:paraId="407FB2AD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Pytania pośrednie</w:t>
            </w:r>
          </w:p>
          <w:p w14:paraId="7DF677BA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Mowa zależna</w:t>
            </w:r>
          </w:p>
          <w:p w14:paraId="735C1573" w14:textId="77777777" w:rsidR="003B6D22" w:rsidRPr="003B6D22" w:rsidRDefault="003B6D22" w:rsidP="003B6D22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Słowotwórstwo: tworzenie nazw zawodów</w:t>
            </w:r>
          </w:p>
        </w:tc>
      </w:tr>
      <w:tr w:rsidR="003B6D22" w:rsidRPr="003B6D22" w14:paraId="0BE9B152" w14:textId="77777777" w:rsidTr="00C20B0C">
        <w:tc>
          <w:tcPr>
            <w:tcW w:w="1560" w:type="dxa"/>
            <w:vMerge w:val="restart"/>
            <w:shd w:val="clear" w:color="auto" w:fill="E0E0E0"/>
          </w:tcPr>
          <w:p w14:paraId="2B1C622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AEF12F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40B6830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34CDE83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5A52F1D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3B1530E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3701FFA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62B9C5E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4503873C" w14:textId="77777777" w:rsidTr="00C20B0C">
        <w:tc>
          <w:tcPr>
            <w:tcW w:w="1560" w:type="dxa"/>
            <w:vMerge/>
            <w:shd w:val="clear" w:color="auto" w:fill="E0E0E0"/>
          </w:tcPr>
          <w:p w14:paraId="1F44431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8CDF0C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w stopniu minimalnym umiejętnościami na ocenę dostateczną: naśladuje,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odczytuje, wykonuje zadania z pomocą innych osób.</w:t>
            </w:r>
          </w:p>
          <w:p w14:paraId="2F9B5AC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75F5BB7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6F2588CA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rozumie większość tekstu czytanego na bazie poznanego słownictwa,</w:t>
            </w:r>
          </w:p>
          <w:p w14:paraId="0DFD8F05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– w większości poprawnie opowiada o podstawowych aspektach zatrudnienia i zawodach, które chciałby wykonywać,</w:t>
            </w:r>
          </w:p>
          <w:p w14:paraId="53645A01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komentuje przeczytane informacje na temat pracy, kariery i zarabiania pieniędzy,</w:t>
            </w:r>
          </w:p>
          <w:p w14:paraId="4BDDB221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podaje przykłady pytań, które zadałby w czasie rozmowy kwalifikacyjnej i w większości poprawnie odgrywa scenkę rozmowy kwalifikacyjnej,</w:t>
            </w:r>
          </w:p>
          <w:p w14:paraId="130766B2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wymienia podstawowe cechy, którymi powinien wyróżniać się projektant aplikacji i programów komputerowych,</w:t>
            </w:r>
          </w:p>
          <w:p w14:paraId="1DFB71D0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komentuje podział rynku pracy na zawody dla kobiet i mężczyzn,</w:t>
            </w:r>
          </w:p>
          <w:p w14:paraId="524A066A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stosuje podstawowe wyrażenia w celu zapytania o i opisania planów i marzeń,</w:t>
            </w:r>
          </w:p>
          <w:p w14:paraId="7CE4DFC7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tworzy wpis na blogu o wymarzonym zawodzie, uwzględniając przynajmniej połowę wymaganych informacji.</w:t>
            </w:r>
          </w:p>
          <w:p w14:paraId="7369DC3C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516" w:type="dxa"/>
          </w:tcPr>
          <w:p w14:paraId="3F32EF3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20110AB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48D41B1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0C2025B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48528CB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poprawnie rozwiązuje zadania na czytanie i słuchanie,</w:t>
            </w:r>
          </w:p>
          <w:p w14:paraId="21EDB9D4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37FEAFF7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podstawowych aspektach zatrudnienia i zawodach, które chciałby wykonywać,</w:t>
            </w:r>
          </w:p>
          <w:p w14:paraId="40B1682E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skomentować przeczytane informacje na temat pracy, kariery i zarabiania pieniędzy,</w:t>
            </w:r>
          </w:p>
          <w:p w14:paraId="70F67131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wymienić podstawowe cechy, którymi powinien wyróżniać się projektant aplikacji i programów komputerowych,</w:t>
            </w:r>
          </w:p>
          <w:p w14:paraId="396165C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podaje szeroki wachlarz pytań, które zadałby w czasie rozmowy kwalifikacyjnej,</w:t>
            </w:r>
          </w:p>
          <w:p w14:paraId="688967D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odgrywa scenkę rozmowy kwalifikacyjnej,</w:t>
            </w:r>
          </w:p>
          <w:p w14:paraId="7A609A6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wyrażenia w celu zapytania o plany i opisania planów i marzeń,</w:t>
            </w:r>
          </w:p>
          <w:p w14:paraId="6711888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bierze aktywny udział w rozmowie na temat podziału rynku pracy na zawody dla kobiet i mężczyzn, prawidłowo reagując na wypowiedzi rozmówcy i korzystając z szerokiego zasobu słownictwa i zwrotów,</w:t>
            </w:r>
          </w:p>
          <w:p w14:paraId="26AFE57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utworzyć spójny wpis na blogu o wymarzonym zawodzie, uwzględniając wszystkie wymagane informacje i konsekwentnie stosując odpowiedni styl.</w:t>
            </w:r>
          </w:p>
        </w:tc>
      </w:tr>
      <w:tr w:rsidR="003B6D22" w:rsidRPr="003B6D22" w14:paraId="33969714" w14:textId="77777777" w:rsidTr="00C20B0C">
        <w:tc>
          <w:tcPr>
            <w:tcW w:w="14861" w:type="dxa"/>
            <w:gridSpan w:val="6"/>
            <w:shd w:val="clear" w:color="auto" w:fill="00B050"/>
          </w:tcPr>
          <w:p w14:paraId="3367E3B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12: ZAKUPY I USŁUGI</w:t>
            </w:r>
          </w:p>
        </w:tc>
      </w:tr>
      <w:tr w:rsidR="003B6D22" w:rsidRPr="003B6D22" w14:paraId="49A4EE38" w14:textId="77777777" w:rsidTr="00C20B0C">
        <w:tc>
          <w:tcPr>
            <w:tcW w:w="1560" w:type="dxa"/>
            <w:shd w:val="clear" w:color="auto" w:fill="E0E0E0"/>
          </w:tcPr>
          <w:p w14:paraId="332EA05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EC963A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2EFFB1F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25A22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76EE1C5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27C186B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659664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6EB4B4A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2583AA9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73310D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0D198FE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28B2403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955AF9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473EA74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73CE1B2E" w14:textId="77777777" w:rsidTr="00C20B0C">
        <w:tc>
          <w:tcPr>
            <w:tcW w:w="1560" w:type="dxa"/>
            <w:shd w:val="clear" w:color="auto" w:fill="E0E0E0"/>
          </w:tcPr>
          <w:p w14:paraId="5753AB7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FE6CFC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4BCBD7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27BD210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1DA7BB4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46C7F75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0069BEE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1B2FAEC3" w14:textId="77777777" w:rsidTr="00C20B0C">
        <w:tc>
          <w:tcPr>
            <w:tcW w:w="1560" w:type="dxa"/>
            <w:vMerge w:val="restart"/>
            <w:shd w:val="clear" w:color="auto" w:fill="E0E0E0"/>
          </w:tcPr>
          <w:p w14:paraId="44F59D7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1DA59EF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75CF417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2B0E673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629B6B3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7F6E32C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419F669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102).</w:t>
            </w:r>
          </w:p>
        </w:tc>
      </w:tr>
      <w:tr w:rsidR="003B6D22" w:rsidRPr="003B6D22" w14:paraId="0C2F5019" w14:textId="77777777" w:rsidTr="00C20B0C">
        <w:tc>
          <w:tcPr>
            <w:tcW w:w="1560" w:type="dxa"/>
            <w:vMerge/>
            <w:shd w:val="clear" w:color="auto" w:fill="E0E0E0"/>
          </w:tcPr>
          <w:p w14:paraId="0F5024A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09A6B1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0F0B1E1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388DE57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36A8FE4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72FC62D7" w14:textId="77777777" w:rsidTr="00C20B0C">
        <w:tc>
          <w:tcPr>
            <w:tcW w:w="1560" w:type="dxa"/>
            <w:vMerge/>
            <w:shd w:val="clear" w:color="auto" w:fill="E0E0E0"/>
          </w:tcPr>
          <w:p w14:paraId="0E2076F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0E7FEDAB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Rodzaje sklepów </w:t>
            </w:r>
          </w:p>
          <w:p w14:paraId="5CCD8519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Towary</w:t>
            </w:r>
          </w:p>
          <w:p w14:paraId="5377F0F7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Kupowanie ubrań</w:t>
            </w:r>
          </w:p>
          <w:p w14:paraId="3B640840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Pieniądze</w:t>
            </w:r>
          </w:p>
          <w:p w14:paraId="079D54E6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Składanie reklamacji</w:t>
            </w:r>
          </w:p>
          <w:p w14:paraId="39CEA045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Usługi</w:t>
            </w:r>
          </w:p>
          <w:p w14:paraId="46E7510E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Reklama</w:t>
            </w:r>
          </w:p>
          <w:p w14:paraId="331D65B2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Zaimki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one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/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ones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other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  <w:lang w:val="en-GB"/>
              </w:rPr>
              <w:t>another</w:t>
            </w:r>
          </w:p>
          <w:p w14:paraId="09D32ED1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</w:pP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Zdania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z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dwoma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val="en-GB"/>
              </w:rPr>
              <w:t>dopełnieniami</w:t>
            </w:r>
            <w:proofErr w:type="spellEnd"/>
          </w:p>
          <w:p w14:paraId="05B7B08A" w14:textId="77777777" w:rsidR="003B6D22" w:rsidRPr="003B6D22" w:rsidRDefault="003B6D22" w:rsidP="003B6D22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Pytania szczegółowe w różnych czasach</w:t>
            </w:r>
          </w:p>
        </w:tc>
      </w:tr>
      <w:tr w:rsidR="003B6D22" w:rsidRPr="003B6D22" w14:paraId="4DF48331" w14:textId="77777777" w:rsidTr="00C20B0C">
        <w:tc>
          <w:tcPr>
            <w:tcW w:w="1560" w:type="dxa"/>
            <w:vMerge w:val="restart"/>
            <w:shd w:val="clear" w:color="auto" w:fill="E0E0E0"/>
          </w:tcPr>
          <w:p w14:paraId="5768C1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8D7EF3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3F00C24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B2A31E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3CCA2EE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3376640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5FE75F8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4A482D0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7E296B85" w14:textId="77777777" w:rsidTr="00C20B0C">
        <w:tc>
          <w:tcPr>
            <w:tcW w:w="1560" w:type="dxa"/>
            <w:vMerge/>
            <w:shd w:val="clear" w:color="auto" w:fill="E0E0E0"/>
          </w:tcPr>
          <w:p w14:paraId="3859CF3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87001D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2C04900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4615D8A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4F25210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rozumie większość tekstu czytanego i komunikatów słownych na bazie poznanego słownictwa, </w:t>
            </w:r>
          </w:p>
          <w:p w14:paraId="5E7224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mówi o swoich ulubionych sklepach i centrach handlowych, doświadczeniach związanych korzystaniem z promocji i wyjątkowo korzystnych ofert, uzależnieniu od zakupów,</w:t>
            </w:r>
          </w:p>
          <w:p w14:paraId="5BF2EDD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radzi, z jakich usług skorzystać w celu rozwiązania przedstawionego problemu,</w:t>
            </w:r>
          </w:p>
          <w:p w14:paraId="119BB01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poprawnie, stosując podstawowe wyrażenia do zaprezentowania opinii, komentuje rolę sprzedawców w sklepach,</w:t>
            </w:r>
          </w:p>
          <w:p w14:paraId="1CBF51C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– na ogół poprawnie wyraża opinię na temat opisanej aplikacji związanej z bezobsługowym robieniem zakupów,</w:t>
            </w:r>
          </w:p>
          <w:p w14:paraId="72B0F69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opisuje swoje zwyczaje związane z zakupami,</w:t>
            </w:r>
          </w:p>
          <w:p w14:paraId="09F0DAA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w większości poprawnie przedstawia zalety i wady zakupów w sklepach i w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internecie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, i na ogół poprawnie wyraża swoje preferencje, krótko uzasadniając swój wybór,</w:t>
            </w:r>
          </w:p>
          <w:p w14:paraId="7800B30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bezbłędnie pisze do kolegi/koleżanki e-mail z prośbą o pomoc w wyborze odtwarzacza MP3, uwzględniając przynajmniej połowę wymaganych informacji.</w:t>
            </w:r>
          </w:p>
        </w:tc>
        <w:tc>
          <w:tcPr>
            <w:tcW w:w="3516" w:type="dxa"/>
          </w:tcPr>
          <w:p w14:paraId="4DE1BBA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67E9163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740705D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4C76ECB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096498A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7340120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7C00A9EC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swoich ulubionych sklepach i centrach handlowych, doświadczeniach związanych korzystaniem z promocji i wyjątkowo korzystnych ofert, uzależnieniu od zakupów,</w:t>
            </w:r>
          </w:p>
          <w:p w14:paraId="4083CE07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• poprawnie doradzić, z jakich usług skorzystać w celu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rozwiązania przedstawionego problemu,</w:t>
            </w:r>
          </w:p>
          <w:p w14:paraId="1B83AFCC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poprawnie, stosując różnorodne wyrażenia do zaprezentowania opinii, skomentować rolę sprzedawców w sklepach,</w:t>
            </w:r>
          </w:p>
          <w:p w14:paraId="25FBE30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bierze aktywny udział w rozmowie na temat opisanej aplikacji związanej z bezobsługowym robieniem zakupów, wyczerpująco argumentując,</w:t>
            </w:r>
          </w:p>
          <w:p w14:paraId="4B405230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opisuje swoje zwyczaje związane z zakupami, odwołując się do licznych przykładów,</w:t>
            </w:r>
          </w:p>
          <w:p w14:paraId="7D9DD77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poprawnie przedstawia zalety i wady zakupów w sklepach i w </w:t>
            </w:r>
            <w:proofErr w:type="spellStart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internecie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, i poprawnie wyraża swoje preferencje, wyczerpująco uzasadniając swój wybór,</w:t>
            </w:r>
          </w:p>
          <w:p w14:paraId="2B5F32B7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do kolegi/koleżanki spójny e-mail z prośbą o pomoc w wyborze odtwarzacza MP3, uwzględniając wszystkie wymagane informacje i konsekwentnie stosując odpowiedni styl.</w:t>
            </w:r>
          </w:p>
        </w:tc>
      </w:tr>
      <w:tr w:rsidR="003B6D22" w:rsidRPr="003B6D22" w14:paraId="51DDCE67" w14:textId="77777777" w:rsidTr="00C20B0C">
        <w:tc>
          <w:tcPr>
            <w:tcW w:w="14861" w:type="dxa"/>
            <w:gridSpan w:val="6"/>
            <w:shd w:val="clear" w:color="auto" w:fill="00B050"/>
          </w:tcPr>
          <w:p w14:paraId="160ED3B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13: KULTURA</w:t>
            </w:r>
          </w:p>
        </w:tc>
      </w:tr>
      <w:tr w:rsidR="003B6D22" w:rsidRPr="003B6D22" w14:paraId="493DE26F" w14:textId="77777777" w:rsidTr="00C20B0C">
        <w:tc>
          <w:tcPr>
            <w:tcW w:w="1560" w:type="dxa"/>
            <w:shd w:val="clear" w:color="auto" w:fill="E0E0E0"/>
          </w:tcPr>
          <w:p w14:paraId="45442FF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3F0FBC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2EF90F5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3CD451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14E0FCD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1651A53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53D182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23D3BDA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0D2049D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ABDE5E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522A4B4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3B96B3A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F76740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1E4E9F3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0D41DEB2" w14:textId="77777777" w:rsidTr="00C20B0C">
        <w:tc>
          <w:tcPr>
            <w:tcW w:w="1560" w:type="dxa"/>
            <w:shd w:val="clear" w:color="auto" w:fill="E0E0E0"/>
          </w:tcPr>
          <w:p w14:paraId="662488A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29C323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5D3F018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552A95E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5DC65E9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1E26C6B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50A2B68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14467A39" w14:textId="77777777" w:rsidTr="00C20B0C">
        <w:tc>
          <w:tcPr>
            <w:tcW w:w="1560" w:type="dxa"/>
            <w:vMerge w:val="restart"/>
            <w:shd w:val="clear" w:color="auto" w:fill="E0E0E0"/>
          </w:tcPr>
          <w:p w14:paraId="3309113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7DE6D19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1B042AF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09F0D86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77AA309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57162C6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08B148E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112).</w:t>
            </w:r>
          </w:p>
        </w:tc>
      </w:tr>
      <w:tr w:rsidR="003B6D22" w:rsidRPr="003B6D22" w14:paraId="40B434CF" w14:textId="77777777" w:rsidTr="00C20B0C">
        <w:tc>
          <w:tcPr>
            <w:tcW w:w="1560" w:type="dxa"/>
            <w:vMerge/>
            <w:shd w:val="clear" w:color="auto" w:fill="E0E0E0"/>
          </w:tcPr>
          <w:p w14:paraId="6ECB87F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12AFAF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w zadaniach językowych. Popełnia liczne błędy.</w:t>
            </w:r>
          </w:p>
        </w:tc>
        <w:tc>
          <w:tcPr>
            <w:tcW w:w="3260" w:type="dxa"/>
          </w:tcPr>
          <w:p w14:paraId="38EAF4C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28BE4E3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wypowiedziach. Błędy nie zakłócają komunikacji.</w:t>
            </w:r>
          </w:p>
        </w:tc>
        <w:tc>
          <w:tcPr>
            <w:tcW w:w="3095" w:type="dxa"/>
          </w:tcPr>
          <w:p w14:paraId="27CB637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językowych i własnych wypowiedziach.</w:t>
            </w:r>
          </w:p>
        </w:tc>
      </w:tr>
      <w:tr w:rsidR="003B6D22" w:rsidRPr="003B6D22" w14:paraId="35635A94" w14:textId="77777777" w:rsidTr="00C20B0C">
        <w:tc>
          <w:tcPr>
            <w:tcW w:w="1560" w:type="dxa"/>
            <w:vMerge/>
            <w:shd w:val="clear" w:color="auto" w:fill="E0E0E0"/>
          </w:tcPr>
          <w:p w14:paraId="5C5ABBD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1FE534B9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Pojęcia ogólne</w:t>
            </w:r>
          </w:p>
          <w:p w14:paraId="37245C39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Muzyka</w:t>
            </w:r>
          </w:p>
          <w:p w14:paraId="08F2C755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Literatura</w:t>
            </w:r>
          </w:p>
          <w:p w14:paraId="64D5CC70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Sztuki plastyczne</w:t>
            </w:r>
          </w:p>
          <w:p w14:paraId="7910C63E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Teatr</w:t>
            </w:r>
          </w:p>
          <w:p w14:paraId="13922566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Film</w:t>
            </w:r>
          </w:p>
          <w:p w14:paraId="68B16AAE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Środki masowego przekazu</w:t>
            </w:r>
          </w:p>
          <w:p w14:paraId="795690FD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Zdania przydawkowe</w:t>
            </w:r>
          </w:p>
          <w:p w14:paraId="09053CD0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Zdania okolicznikowe celu</w:t>
            </w:r>
          </w:p>
          <w:p w14:paraId="28FAB7A1" w14:textId="77777777" w:rsidR="003B6D22" w:rsidRPr="003B6D22" w:rsidRDefault="003B6D22" w:rsidP="003B6D22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Zaimki zaczynające się od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some</w:t>
            </w:r>
            <w:proofErr w:type="spellEnd"/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-,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any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no-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every</w:t>
            </w:r>
            <w:proofErr w:type="spellEnd"/>
            <w:r w:rsidRPr="003B6D22">
              <w:rPr>
                <w:rFonts w:ascii="Verdana" w:eastAsia="Times New Roman" w:hAnsi="Verdana" w:cs="Times New Roman"/>
                <w:i/>
                <w:sz w:val="16"/>
                <w:szCs w:val="16"/>
              </w:rPr>
              <w:t>-</w:t>
            </w:r>
          </w:p>
        </w:tc>
      </w:tr>
      <w:tr w:rsidR="003B6D22" w:rsidRPr="003B6D22" w14:paraId="097338D8" w14:textId="77777777" w:rsidTr="00C20B0C">
        <w:tc>
          <w:tcPr>
            <w:tcW w:w="1560" w:type="dxa"/>
            <w:vMerge w:val="restart"/>
            <w:shd w:val="clear" w:color="auto" w:fill="E0E0E0"/>
          </w:tcPr>
          <w:p w14:paraId="3F96B75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40504D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1F984DD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30EF8D8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7115F62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7291C64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5D7193B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693DF88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1AA4CBFC" w14:textId="77777777" w:rsidTr="00C20B0C">
        <w:tc>
          <w:tcPr>
            <w:tcW w:w="1560" w:type="dxa"/>
            <w:vMerge/>
            <w:shd w:val="clear" w:color="auto" w:fill="E0E0E0"/>
          </w:tcPr>
          <w:p w14:paraId="245870F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6FF36E6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14:paraId="68E0479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7F27D07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35751FD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rozumie większość tekstu czytanego i komunikatów słownych na bazie poznanego słownictwa, </w:t>
            </w:r>
          </w:p>
          <w:p w14:paraId="6952BD4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mówi o ulubionych książkach, czasopismach, rodzajach muzyki, wykonawcach oraz fikcyjnych postaciach z książki/filmu,</w:t>
            </w:r>
          </w:p>
          <w:p w14:paraId="26349F5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w większości poprawnie wyraża i krótko uzasadnia opinię na temat obrazów przedstawionych na ilustracjach,</w:t>
            </w:r>
          </w:p>
          <w:p w14:paraId="4BD1B62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aktywnie bierze udział w rozmowie na temat inspirujących dziedzin kultury,</w:t>
            </w:r>
          </w:p>
          <w:p w14:paraId="4746D9E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poprawnie stosuje wyrażenia i zwroty w celu zapytania o opinię, wyrażenia opinii, zgadzaniu i niezgadzaniu się z opinią,</w:t>
            </w:r>
          </w:p>
          <w:p w14:paraId="0423436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na ogół bezbłędnie tworzy wpis na blogu dotyczący ostatnio obejrzanego filmu, uwzględniając przynajmniej połowę wymaganych informacji.</w:t>
            </w:r>
          </w:p>
        </w:tc>
        <w:tc>
          <w:tcPr>
            <w:tcW w:w="3516" w:type="dxa"/>
          </w:tcPr>
          <w:p w14:paraId="57DE566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7A5BB4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7C0DA6E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32C889D1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525BDCAF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292E038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aby:</w:t>
            </w:r>
          </w:p>
          <w:p w14:paraId="654A7011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ulubionych książkach, czasopismach, rodzajach muzyki, wykonawcach oraz fikcyjnych postaciach z książki/filmu,</w:t>
            </w:r>
          </w:p>
          <w:p w14:paraId="73BA1916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wyrazić i wyczerpująco uzasadnić opinię na temat obrazów przedstawionych na ilustracjach,</w:t>
            </w:r>
          </w:p>
          <w:p w14:paraId="456143D3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aktywnie bierze udział w rozmowie na temat inspirujących dziedzin kultury,</w:t>
            </w:r>
          </w:p>
          <w:p w14:paraId="3F73BF9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stosuje wyrażenia i zwroty w celu zapytania o opinię, wyrażenia opinii, zgadzaniu i niezgadzaniu się z opinią,</w:t>
            </w:r>
          </w:p>
          <w:p w14:paraId="568A81D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– używa szerokiego zakresu słownictwa i struktur, aby utworzyć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wpis na blogu dotyczący ostatnio obejrzanego filmu, uwzględniając wszystkie wymagane informacje i konsekwentnie stosując odpowiedni styl.</w:t>
            </w:r>
          </w:p>
        </w:tc>
      </w:tr>
      <w:tr w:rsidR="003B6D22" w:rsidRPr="003B6D22" w14:paraId="07EA0C57" w14:textId="77777777" w:rsidTr="00C20B0C">
        <w:tc>
          <w:tcPr>
            <w:tcW w:w="14861" w:type="dxa"/>
            <w:gridSpan w:val="6"/>
            <w:shd w:val="clear" w:color="auto" w:fill="00B050"/>
          </w:tcPr>
          <w:p w14:paraId="3F324E1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lastRenderedPageBreak/>
              <w:t>REPETYTORIUM ÓSMOKLASISTY, ROZDZIAŁ 14: ŻYCIE SPOŁECZNE</w:t>
            </w:r>
          </w:p>
        </w:tc>
      </w:tr>
      <w:tr w:rsidR="003B6D22" w:rsidRPr="003B6D22" w14:paraId="25335644" w14:textId="77777777" w:rsidTr="00C20B0C">
        <w:tc>
          <w:tcPr>
            <w:tcW w:w="1560" w:type="dxa"/>
            <w:shd w:val="clear" w:color="auto" w:fill="E0E0E0"/>
          </w:tcPr>
          <w:p w14:paraId="38E82C7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DFF8AC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02" w:type="dxa"/>
          </w:tcPr>
          <w:p w14:paraId="0F7CE10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4D2458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  <w:p w14:paraId="51C2206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shd w:val="clear" w:color="auto" w:fill="99CCFF"/>
          </w:tcPr>
          <w:p w14:paraId="1F624A3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8C5F34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  <w:p w14:paraId="7D13AA3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2"/>
          </w:tcPr>
          <w:p w14:paraId="7675C04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E5DEB3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  <w:p w14:paraId="14154FD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095" w:type="dxa"/>
            <w:shd w:val="clear" w:color="auto" w:fill="99CCFF"/>
          </w:tcPr>
          <w:p w14:paraId="10A56B3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50ECA9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  <w:p w14:paraId="137FB44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3B6D22" w:rsidRPr="003B6D22" w14:paraId="02F58F22" w14:textId="77777777" w:rsidTr="00C20B0C">
        <w:tc>
          <w:tcPr>
            <w:tcW w:w="1560" w:type="dxa"/>
            <w:shd w:val="clear" w:color="auto" w:fill="E0E0E0"/>
          </w:tcPr>
          <w:p w14:paraId="3D81461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369F27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32867A9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14:paraId="6C1AE79F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544" w:type="dxa"/>
            <w:gridSpan w:val="2"/>
          </w:tcPr>
          <w:p w14:paraId="5F34B20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039D91E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14:paraId="4EF4087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3B6D22" w:rsidRPr="003B6D22" w14:paraId="7168CC31" w14:textId="77777777" w:rsidTr="00C20B0C">
        <w:tc>
          <w:tcPr>
            <w:tcW w:w="1560" w:type="dxa"/>
            <w:vMerge w:val="restart"/>
            <w:shd w:val="clear" w:color="auto" w:fill="E0E0E0"/>
          </w:tcPr>
          <w:p w14:paraId="2180ACE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60769B9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413C2076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3402" w:type="dxa"/>
          </w:tcPr>
          <w:p w14:paraId="3AB62D9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bardzo 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14:paraId="79FF510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3B6D2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ograniczony zakres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środków językowych, głównie środki językowe o wysokim stopniu pospolitości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3544" w:type="dxa"/>
            <w:gridSpan w:val="2"/>
          </w:tcPr>
          <w:p w14:paraId="52D406E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większość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poznanych wyrazów oraz zwrotów</w:t>
            </w:r>
            <w:r w:rsidRPr="003B6D22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14:paraId="2B18CC7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Zna i stosuje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 xml:space="preserve">wszystkie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poznane wyrazy oraz zwroty (str. 120).</w:t>
            </w:r>
          </w:p>
        </w:tc>
      </w:tr>
      <w:tr w:rsidR="003B6D22" w:rsidRPr="003B6D22" w14:paraId="793F96B0" w14:textId="77777777" w:rsidTr="00C20B0C">
        <w:tc>
          <w:tcPr>
            <w:tcW w:w="1560" w:type="dxa"/>
            <w:vMerge/>
            <w:shd w:val="clear" w:color="auto" w:fill="E0E0E0"/>
          </w:tcPr>
          <w:p w14:paraId="5C6E6145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11967C72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 niewielkim stopniu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14:paraId="5530D5DD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</w:t>
            </w:r>
          </w:p>
        </w:tc>
        <w:tc>
          <w:tcPr>
            <w:tcW w:w="3544" w:type="dxa"/>
            <w:gridSpan w:val="2"/>
          </w:tcPr>
          <w:p w14:paraId="4D895ED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 </w:t>
            </w: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większości 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>w zadaniach językowych i własnych wypowiedziach. Błędy nie zakłócają komunikacji.</w:t>
            </w:r>
          </w:p>
        </w:tc>
        <w:tc>
          <w:tcPr>
            <w:tcW w:w="3095" w:type="dxa"/>
          </w:tcPr>
          <w:p w14:paraId="2A07687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Poprawnie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stosuje poznane struktury gramatyczne w zadaniach językowych i własnych wypowiedziach.</w:t>
            </w:r>
          </w:p>
        </w:tc>
      </w:tr>
      <w:tr w:rsidR="003B6D22" w:rsidRPr="003B6D22" w14:paraId="1A673917" w14:textId="77777777" w:rsidTr="00C20B0C">
        <w:tc>
          <w:tcPr>
            <w:tcW w:w="1560" w:type="dxa"/>
            <w:vMerge/>
            <w:shd w:val="clear" w:color="auto" w:fill="E0E0E0"/>
          </w:tcPr>
          <w:p w14:paraId="1784C8A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301" w:type="dxa"/>
            <w:gridSpan w:val="5"/>
          </w:tcPr>
          <w:p w14:paraId="5C11E1DD" w14:textId="77777777" w:rsidR="003B6D22" w:rsidRPr="003B6D22" w:rsidRDefault="003B6D22" w:rsidP="003B6D2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Struktura państwa i urzędy</w:t>
            </w:r>
          </w:p>
          <w:p w14:paraId="3512D485" w14:textId="77777777" w:rsidR="003B6D22" w:rsidRPr="003B6D22" w:rsidRDefault="003B6D22" w:rsidP="003B6D2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Problemy społeczne</w:t>
            </w:r>
          </w:p>
          <w:p w14:paraId="2E6FC81C" w14:textId="77777777" w:rsidR="003B6D22" w:rsidRPr="003B6D22" w:rsidRDefault="003B6D22" w:rsidP="003B6D2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Przestępcy i przestępstwa</w:t>
            </w:r>
          </w:p>
          <w:p w14:paraId="115CB331" w14:textId="77777777" w:rsidR="003B6D22" w:rsidRPr="003B6D22" w:rsidRDefault="003B6D22" w:rsidP="003B6D2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Prawo i ściganie przestępstw</w:t>
            </w:r>
          </w:p>
          <w:p w14:paraId="2C530A30" w14:textId="77777777" w:rsidR="003B6D22" w:rsidRPr="003B6D22" w:rsidRDefault="003B6D22" w:rsidP="003B6D2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Pomoc społeczna</w:t>
            </w:r>
          </w:p>
          <w:p w14:paraId="08BA8D70" w14:textId="77777777" w:rsidR="003B6D22" w:rsidRPr="003B6D22" w:rsidRDefault="003B6D22" w:rsidP="003B6D2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Zdania czasowe</w:t>
            </w:r>
          </w:p>
          <w:p w14:paraId="77D0A56D" w14:textId="77777777" w:rsidR="003B6D22" w:rsidRPr="003B6D22" w:rsidRDefault="003B6D22" w:rsidP="003B6D2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Czasowniki złożone</w:t>
            </w:r>
          </w:p>
        </w:tc>
      </w:tr>
      <w:tr w:rsidR="003B6D22" w:rsidRPr="003B6D22" w14:paraId="0F51C40E" w14:textId="77777777" w:rsidTr="00C20B0C">
        <w:tc>
          <w:tcPr>
            <w:tcW w:w="1560" w:type="dxa"/>
            <w:vMerge w:val="restart"/>
            <w:shd w:val="clear" w:color="auto" w:fill="E0E0E0"/>
          </w:tcPr>
          <w:p w14:paraId="0505EFD1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FCDCAD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UMIEJĘTNOŚCI</w:t>
            </w:r>
          </w:p>
          <w:p w14:paraId="24EB7080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7747A288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tekście czytanym pojedyncze słowa: łatwe, krótkie, pospolite.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czytanie. Zadania na rozumienie ze słuchu sprawiają mu trudność.</w:t>
            </w:r>
          </w:p>
        </w:tc>
        <w:tc>
          <w:tcPr>
            <w:tcW w:w="3260" w:type="dxa"/>
          </w:tcPr>
          <w:p w14:paraId="123338EA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w tekstach czytanych i słuchanych słowa o wysokim stopniu pospolitości, łatwości, wybrane zdania.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Częściowo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516" w:type="dxa"/>
          </w:tcPr>
          <w:p w14:paraId="521B2613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7690822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W większości poprawnie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rozwiązuje zadania na czytanie i słuchanie.</w:t>
            </w:r>
          </w:p>
        </w:tc>
        <w:tc>
          <w:tcPr>
            <w:tcW w:w="3123" w:type="dxa"/>
            <w:gridSpan w:val="2"/>
          </w:tcPr>
          <w:p w14:paraId="20DE683E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</w:t>
            </w:r>
            <w:r w:rsidRPr="003B6D22">
              <w:rPr>
                <w:rFonts w:ascii="Verdana" w:eastAsia="Times New Roman" w:hAnsi="Verdana" w:cs="Verdana"/>
                <w:b/>
                <w:sz w:val="16"/>
                <w:szCs w:val="16"/>
                <w:lang w:eastAsia="ar-SA"/>
              </w:rPr>
              <w:t>szczegółowo</w:t>
            </w:r>
            <w:r w:rsidRPr="003B6D22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teksty i komunikaty słowne w zakresie omawianych tematów. Poprawnie rozwiązuje zadania na czytanie i słuchanie: prawda/fałsz, dobieranie, wielokrotny wybór. </w:t>
            </w:r>
          </w:p>
        </w:tc>
      </w:tr>
      <w:tr w:rsidR="003B6D22" w:rsidRPr="003B6D22" w14:paraId="383A0380" w14:textId="77777777" w:rsidTr="00C20B0C">
        <w:tc>
          <w:tcPr>
            <w:tcW w:w="1560" w:type="dxa"/>
            <w:vMerge/>
            <w:shd w:val="clear" w:color="auto" w:fill="E0E0E0"/>
          </w:tcPr>
          <w:p w14:paraId="4EDB030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14:paraId="431041B7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 pomocą nauczyciela</w:t>
            </w: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wykazuje się w stopniu minimalnym umiejętnościami na ocenę dostateczną: naśladuje, odczytuje, wykonuje zadania z pomocą innych osób.</w:t>
            </w:r>
          </w:p>
          <w:p w14:paraId="61B5F454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</w:tcPr>
          <w:p w14:paraId="1C6B151B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53157770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 xml:space="preserve"> – rozumie większość tekstu czytanego i komunikatów słownych na bazie poznanego słownictwa, </w:t>
            </w:r>
          </w:p>
          <w:p w14:paraId="7993DA3A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rozwiązuje zadania na czytanie i słuchanie,</w:t>
            </w:r>
          </w:p>
          <w:p w14:paraId="3827DB68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na ogół poprawnie opowiada o przestępstwach, które wydarzyły się w jego okolicy/mieście,</w:t>
            </w:r>
          </w:p>
          <w:p w14:paraId="6C18F3D4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opisuje podstawowe elementy struktury państwa polskiego,</w:t>
            </w:r>
          </w:p>
          <w:p w14:paraId="144EFE0F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poprawnie wyraża swoją opinię na temat kar i respektowania prawa,</w:t>
            </w:r>
          </w:p>
          <w:p w14:paraId="35754A9C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bierze aktywny udział w rozmowie na temat możliwości zamieszkania na innej planecie,</w:t>
            </w:r>
          </w:p>
          <w:p w14:paraId="6FBC0F3F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opisuje najbardziej powszechne uzależnienia i przestępstwa, powody popełniania przestępstw i występowania uzależnień,</w:t>
            </w:r>
          </w:p>
          <w:p w14:paraId="1CA1D628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wyraża opinię i krótko uzasadnia ideę wolontariatu i akcji charytatywnej przedstawionej w nagraniu,</w:t>
            </w:r>
          </w:p>
          <w:p w14:paraId="07A17029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na ogół poprawnie stosuje podstawowe zwroty w celu udzielenia rady i poproszenia o radę,</w:t>
            </w:r>
          </w:p>
          <w:p w14:paraId="57588E23" w14:textId="77777777" w:rsidR="003B6D22" w:rsidRPr="003B6D22" w:rsidRDefault="003B6D22" w:rsidP="003B6D22">
            <w:pPr>
              <w:suppressLineNumbers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w większości bezbłędnie pisze zaproszenie na imprezę charytatywną, uwzględniając przynajmniej połowę wymaganych informacji.</w:t>
            </w:r>
          </w:p>
        </w:tc>
        <w:tc>
          <w:tcPr>
            <w:tcW w:w="3516" w:type="dxa"/>
          </w:tcPr>
          <w:p w14:paraId="7B51CC3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0C149C0C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14:paraId="0DB33D39" w14:textId="77777777" w:rsidR="003B6D22" w:rsidRPr="003B6D22" w:rsidRDefault="003B6D22" w:rsidP="003B6D2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30406469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rozumie szczegółowo teksty czytane i komunikaty słowne w zakresie omawianych tematów,</w:t>
            </w:r>
          </w:p>
          <w:p w14:paraId="3158EC88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rozwiązuje zadania na czytanie i słuchanie,</w:t>
            </w:r>
          </w:p>
          <w:p w14:paraId="3B76F5D2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lastRenderedPageBreak/>
              <w:t>– używa szerokiego zakresu słownictwa i struktur, aby:</w:t>
            </w:r>
          </w:p>
          <w:p w14:paraId="5DC16004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opowiedzieć o przestępstwach, które wydarzyły się w jego okolicy/mieście,</w:t>
            </w:r>
          </w:p>
          <w:p w14:paraId="5E8D546A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opisać podstawowe elementy struktury państwa polskiego,</w:t>
            </w:r>
          </w:p>
          <w:p w14:paraId="6EEC53FA" w14:textId="77777777" w:rsidR="003B6D22" w:rsidRPr="003B6D22" w:rsidRDefault="003B6D22" w:rsidP="003B6D22">
            <w:pPr>
              <w:spacing w:after="0" w:line="240" w:lineRule="auto"/>
              <w:ind w:left="17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• poprawnie wyrazić swoją opinię na temat kar i respektowania prawa,</w:t>
            </w:r>
          </w:p>
          <w:p w14:paraId="7B5E861E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bierze aktywny udział w rozmowie na temat możliwości zamieszkania na innej planecie, wyczerpująco argumentując,</w:t>
            </w:r>
          </w:p>
          <w:p w14:paraId="744C271B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opisuje najbardziej powszechne uzależnienia i przestępstwa, powody popełniania przestępstw i występowania uzależnień,</w:t>
            </w:r>
          </w:p>
          <w:p w14:paraId="28851A8A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wyraża opinię i wyczerpująco uzasadnia ideę wolontariatu i akcji charytatywnej przedstawionej w nagraniu,</w:t>
            </w:r>
          </w:p>
          <w:p w14:paraId="1557F0FC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poprawnie stosuje różnorodne zwroty w celu udzielenia rady i poproszenia o radę,</w:t>
            </w:r>
          </w:p>
          <w:p w14:paraId="69C4A6A5" w14:textId="77777777" w:rsidR="003B6D22" w:rsidRPr="003B6D22" w:rsidRDefault="003B6D22" w:rsidP="003B6D2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B6D22">
              <w:rPr>
                <w:rFonts w:ascii="Verdana" w:eastAsia="Times New Roman" w:hAnsi="Verdana" w:cs="Times New Roman"/>
                <w:sz w:val="16"/>
                <w:szCs w:val="16"/>
              </w:rPr>
              <w:t>– używa szerokiego zakresu słownictwa i struktur, aby bezbłędnie napisać zaproszenie na imprezę charytatywną, uwzględniając wszystkie wymagane elementy i konsekwentnie stosując odpowiedni styl.</w:t>
            </w:r>
          </w:p>
        </w:tc>
      </w:tr>
    </w:tbl>
    <w:p w14:paraId="009744DE" w14:textId="77777777" w:rsidR="003B6D22" w:rsidRPr="00EF70BF" w:rsidRDefault="003B6D22" w:rsidP="005A1D53">
      <w:pPr>
        <w:spacing w:before="60" w:after="6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99B5F18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16"/>
          <w:szCs w:val="16"/>
          <w:lang w:val="x-none"/>
        </w:rPr>
      </w:pPr>
      <w:r w:rsidRPr="003B6D22">
        <w:rPr>
          <w:rFonts w:ascii="Verdana" w:eastAsia="Times New Roman" w:hAnsi="Verdana" w:cs="Times New Roman"/>
          <w:b/>
          <w:kern w:val="1"/>
          <w:sz w:val="16"/>
          <w:szCs w:val="16"/>
          <w:lang w:val="x-none"/>
        </w:rPr>
        <w:t>Uwagi do poniższych kryteriów oceniania:</w:t>
      </w:r>
    </w:p>
    <w:p w14:paraId="089C140F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  <w:r w:rsidRPr="003B6D22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 xml:space="preserve">W kryteriach oceniania nie zostały uwzględnione oceny: niedostateczna oraz celująca. Szczegółowe kryteria dla tych ocen są takie same dla wszystkich rozdziałów podręcznika. </w:t>
      </w:r>
    </w:p>
    <w:p w14:paraId="66BA2BFC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</w:p>
    <w:p w14:paraId="0F3646A8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  <w:r w:rsidRPr="003B6D22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 xml:space="preserve">Uczeń otrzymuje ocenę </w:t>
      </w:r>
      <w:r w:rsidRPr="003B6D22">
        <w:rPr>
          <w:rFonts w:ascii="Verdana" w:eastAsia="Times New Roman" w:hAnsi="Verdana" w:cs="Times New Roman"/>
          <w:i/>
          <w:iCs/>
          <w:kern w:val="1"/>
          <w:sz w:val="16"/>
          <w:szCs w:val="16"/>
          <w:lang w:val="x-none"/>
        </w:rPr>
        <w:t>niedostateczną</w:t>
      </w:r>
      <w:r w:rsidRPr="003B6D22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14:paraId="304141EC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</w:p>
    <w:p w14:paraId="528AB8A0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  <w:r w:rsidRPr="003B6D22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 xml:space="preserve">Ocena </w:t>
      </w:r>
      <w:r w:rsidRPr="003B6D22">
        <w:rPr>
          <w:rFonts w:ascii="Verdana" w:eastAsia="Times New Roman" w:hAnsi="Verdana" w:cs="Times New Roman"/>
          <w:i/>
          <w:iCs/>
          <w:kern w:val="1"/>
          <w:sz w:val="16"/>
          <w:szCs w:val="16"/>
          <w:lang w:val="x-none"/>
        </w:rPr>
        <w:t>celująca</w:t>
      </w:r>
      <w:r w:rsidRPr="003B6D22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 xml:space="preserve"> podlega oddzielnym kryteriom, często określanym przez Przedmiotowe Systemy Oceniania i jest najczęściej oceną semestralną lub roczną, wystawianą na podstawie wytycznych MEN.</w:t>
      </w:r>
    </w:p>
    <w:p w14:paraId="2ED9AD50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</w:p>
    <w:p w14:paraId="6FDAB212" w14:textId="77777777" w:rsidR="003B6D22" w:rsidRPr="003B6D22" w:rsidRDefault="003B6D22" w:rsidP="003B6D22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  <w:r w:rsidRPr="003B6D22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 xml:space="preserve">Przedstawione w kryteriach oceniania wiedza i umiejętności językowe zostały bezpośrednio powiązane z zapisami z nowej podstawy programowej, w części o nauczaniu języka obcego nowożytnego. </w:t>
      </w:r>
    </w:p>
    <w:p w14:paraId="1E5C672A" w14:textId="48521AF7" w:rsidR="00564CBE" w:rsidRDefault="00564CBE"/>
    <w:p w14:paraId="56E64435" w14:textId="5AD39293" w:rsidR="005A1D53" w:rsidRDefault="005A1D53"/>
    <w:p w14:paraId="3AA29979" w14:textId="77777777" w:rsidR="005A1D53" w:rsidRPr="005A1D53" w:rsidRDefault="005A1D53" w:rsidP="005A1D53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14:paraId="01AAEBC5" w14:textId="77777777" w:rsidR="005A1D53" w:rsidRDefault="005A1D53"/>
    <w:sectPr w:rsidR="005A1D53" w:rsidSect="005A1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199"/>
        </w:tabs>
        <w:ind w:left="1631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199"/>
        </w:tabs>
        <w:ind w:left="1775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99"/>
        </w:tabs>
        <w:ind w:left="1919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199"/>
        </w:tabs>
        <w:ind w:left="2063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199"/>
        </w:tabs>
        <w:ind w:left="2207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99"/>
        </w:tabs>
        <w:ind w:left="2351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199"/>
        </w:tabs>
        <w:ind w:left="2495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199"/>
        </w:tabs>
        <w:ind w:left="2639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199"/>
        </w:tabs>
        <w:ind w:left="2783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2A2247F"/>
    <w:multiLevelType w:val="hybridMultilevel"/>
    <w:tmpl w:val="8C7C186A"/>
    <w:lvl w:ilvl="0" w:tplc="F9C253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D45"/>
    <w:multiLevelType w:val="hybridMultilevel"/>
    <w:tmpl w:val="70FE540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D692544"/>
    <w:multiLevelType w:val="hybridMultilevel"/>
    <w:tmpl w:val="C0E6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02FEC"/>
    <w:multiLevelType w:val="hybridMultilevel"/>
    <w:tmpl w:val="4BBA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FED"/>
    <w:multiLevelType w:val="hybridMultilevel"/>
    <w:tmpl w:val="1486D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A2D"/>
    <w:multiLevelType w:val="hybridMultilevel"/>
    <w:tmpl w:val="8A7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58411E"/>
    <w:multiLevelType w:val="hybridMultilevel"/>
    <w:tmpl w:val="CAA0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20303"/>
    <w:multiLevelType w:val="hybridMultilevel"/>
    <w:tmpl w:val="8500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4E1"/>
    <w:multiLevelType w:val="hybridMultilevel"/>
    <w:tmpl w:val="02DA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93D0B"/>
    <w:multiLevelType w:val="hybridMultilevel"/>
    <w:tmpl w:val="19CE31A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2B7D1E3C"/>
    <w:multiLevelType w:val="hybridMultilevel"/>
    <w:tmpl w:val="0F241EB2"/>
    <w:lvl w:ilvl="0" w:tplc="EACAE4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B14AD3"/>
    <w:multiLevelType w:val="hybridMultilevel"/>
    <w:tmpl w:val="7D44FE32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2DFC5B29"/>
    <w:multiLevelType w:val="hybridMultilevel"/>
    <w:tmpl w:val="A376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1E7760"/>
    <w:multiLevelType w:val="hybridMultilevel"/>
    <w:tmpl w:val="DA186DEA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2F2B3E43"/>
    <w:multiLevelType w:val="hybridMultilevel"/>
    <w:tmpl w:val="923A2B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7068AA"/>
    <w:multiLevelType w:val="hybridMultilevel"/>
    <w:tmpl w:val="3620E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F0EB5"/>
    <w:multiLevelType w:val="hybridMultilevel"/>
    <w:tmpl w:val="AFA61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77A5E"/>
    <w:multiLevelType w:val="hybridMultilevel"/>
    <w:tmpl w:val="881C08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A0B94"/>
    <w:multiLevelType w:val="hybridMultilevel"/>
    <w:tmpl w:val="C876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C3254C"/>
    <w:multiLevelType w:val="hybridMultilevel"/>
    <w:tmpl w:val="3076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0F59B4"/>
    <w:multiLevelType w:val="hybridMultilevel"/>
    <w:tmpl w:val="57A4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B7763D"/>
    <w:multiLevelType w:val="hybridMultilevel"/>
    <w:tmpl w:val="3F00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6554B"/>
    <w:multiLevelType w:val="hybridMultilevel"/>
    <w:tmpl w:val="BB7E8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32BCD"/>
    <w:multiLevelType w:val="hybridMultilevel"/>
    <w:tmpl w:val="1602C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4250F"/>
    <w:multiLevelType w:val="hybridMultilevel"/>
    <w:tmpl w:val="CFD0FDF4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357C"/>
    <w:multiLevelType w:val="hybridMultilevel"/>
    <w:tmpl w:val="2722A372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38AE"/>
    <w:multiLevelType w:val="hybridMultilevel"/>
    <w:tmpl w:val="7308898C"/>
    <w:lvl w:ilvl="0" w:tplc="CE704980">
      <w:start w:val="1"/>
      <w:numFmt w:val="bullet"/>
      <w:lvlText w:val=""/>
      <w:lvlJc w:val="left"/>
      <w:pPr>
        <w:ind w:left="1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3" w15:restartNumberingAfterBreak="0">
    <w:nsid w:val="58AF748E"/>
    <w:multiLevelType w:val="hybridMultilevel"/>
    <w:tmpl w:val="65EC8CC8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73378"/>
    <w:multiLevelType w:val="hybridMultilevel"/>
    <w:tmpl w:val="7FA2F030"/>
    <w:lvl w:ilvl="0" w:tplc="E348BF2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26DA6"/>
    <w:multiLevelType w:val="hybridMultilevel"/>
    <w:tmpl w:val="EE3E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0F25A1"/>
    <w:multiLevelType w:val="hybridMultilevel"/>
    <w:tmpl w:val="821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694800"/>
    <w:multiLevelType w:val="hybridMultilevel"/>
    <w:tmpl w:val="C964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B4C6F"/>
    <w:multiLevelType w:val="hybridMultilevel"/>
    <w:tmpl w:val="03F0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8E1CFD"/>
    <w:multiLevelType w:val="hybridMultilevel"/>
    <w:tmpl w:val="83F495DE"/>
    <w:lvl w:ilvl="0" w:tplc="F63C07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230575"/>
    <w:multiLevelType w:val="hybridMultilevel"/>
    <w:tmpl w:val="F090594A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67725E3B"/>
    <w:multiLevelType w:val="hybridMultilevel"/>
    <w:tmpl w:val="9C6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43734"/>
    <w:multiLevelType w:val="hybridMultilevel"/>
    <w:tmpl w:val="29C8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06341"/>
    <w:multiLevelType w:val="hybridMultilevel"/>
    <w:tmpl w:val="FB5A68E0"/>
    <w:lvl w:ilvl="0" w:tplc="F9C2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10215"/>
    <w:multiLevelType w:val="hybridMultilevel"/>
    <w:tmpl w:val="2B04A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978B7"/>
    <w:multiLevelType w:val="hybridMultilevel"/>
    <w:tmpl w:val="8FCE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5292"/>
    <w:multiLevelType w:val="hybridMultilevel"/>
    <w:tmpl w:val="071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1"/>
  </w:num>
  <w:num w:numId="6">
    <w:abstractNumId w:val="30"/>
  </w:num>
  <w:num w:numId="7">
    <w:abstractNumId w:val="3"/>
  </w:num>
  <w:num w:numId="8">
    <w:abstractNumId w:val="35"/>
  </w:num>
  <w:num w:numId="9">
    <w:abstractNumId w:val="34"/>
  </w:num>
  <w:num w:numId="10">
    <w:abstractNumId w:val="8"/>
  </w:num>
  <w:num w:numId="11">
    <w:abstractNumId w:val="16"/>
  </w:num>
  <w:num w:numId="12">
    <w:abstractNumId w:val="25"/>
  </w:num>
  <w:num w:numId="13">
    <w:abstractNumId w:val="24"/>
  </w:num>
  <w:num w:numId="14">
    <w:abstractNumId w:val="39"/>
  </w:num>
  <w:num w:numId="15">
    <w:abstractNumId w:val="33"/>
  </w:num>
  <w:num w:numId="16">
    <w:abstractNumId w:val="26"/>
  </w:num>
  <w:num w:numId="17">
    <w:abstractNumId w:val="32"/>
  </w:num>
  <w:num w:numId="18">
    <w:abstractNumId w:val="14"/>
  </w:num>
  <w:num w:numId="19">
    <w:abstractNumId w:val="29"/>
  </w:num>
  <w:num w:numId="20">
    <w:abstractNumId w:val="38"/>
  </w:num>
  <w:num w:numId="21">
    <w:abstractNumId w:val="44"/>
  </w:num>
  <w:num w:numId="22">
    <w:abstractNumId w:val="5"/>
  </w:num>
  <w:num w:numId="23">
    <w:abstractNumId w:val="41"/>
  </w:num>
  <w:num w:numId="24">
    <w:abstractNumId w:val="23"/>
  </w:num>
  <w:num w:numId="25">
    <w:abstractNumId w:val="43"/>
  </w:num>
  <w:num w:numId="26">
    <w:abstractNumId w:val="9"/>
  </w:num>
  <w:num w:numId="27">
    <w:abstractNumId w:val="42"/>
  </w:num>
  <w:num w:numId="28">
    <w:abstractNumId w:val="36"/>
  </w:num>
  <w:num w:numId="29">
    <w:abstractNumId w:val="47"/>
  </w:num>
  <w:num w:numId="30">
    <w:abstractNumId w:val="7"/>
  </w:num>
  <w:num w:numId="31">
    <w:abstractNumId w:val="45"/>
  </w:num>
  <w:num w:numId="32">
    <w:abstractNumId w:val="18"/>
  </w:num>
  <w:num w:numId="33">
    <w:abstractNumId w:val="27"/>
  </w:num>
  <w:num w:numId="34">
    <w:abstractNumId w:val="19"/>
  </w:num>
  <w:num w:numId="35">
    <w:abstractNumId w:val="37"/>
  </w:num>
  <w:num w:numId="36">
    <w:abstractNumId w:val="10"/>
  </w:num>
  <w:num w:numId="37">
    <w:abstractNumId w:val="6"/>
  </w:num>
  <w:num w:numId="38">
    <w:abstractNumId w:val="12"/>
  </w:num>
  <w:num w:numId="39">
    <w:abstractNumId w:val="13"/>
  </w:num>
  <w:num w:numId="40">
    <w:abstractNumId w:val="40"/>
  </w:num>
  <w:num w:numId="41">
    <w:abstractNumId w:val="17"/>
  </w:num>
  <w:num w:numId="42">
    <w:abstractNumId w:val="46"/>
  </w:num>
  <w:num w:numId="43">
    <w:abstractNumId w:val="28"/>
  </w:num>
  <w:num w:numId="44">
    <w:abstractNumId w:val="15"/>
  </w:num>
  <w:num w:numId="45">
    <w:abstractNumId w:val="4"/>
  </w:num>
  <w:num w:numId="46">
    <w:abstractNumId w:val="21"/>
  </w:num>
  <w:num w:numId="47">
    <w:abstractNumId w:val="2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3"/>
    <w:rsid w:val="003B6D22"/>
    <w:rsid w:val="00564CBE"/>
    <w:rsid w:val="005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509B"/>
  <w15:chartTrackingRefBased/>
  <w15:docId w15:val="{48CE581E-C912-4583-985B-D59F558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1D53"/>
    <w:pPr>
      <w:keepNext/>
      <w:numPr>
        <w:numId w:val="1"/>
      </w:numPr>
      <w:tabs>
        <w:tab w:val="num" w:pos="0"/>
      </w:tabs>
      <w:suppressAutoHyphens/>
      <w:snapToGrid w:val="0"/>
      <w:spacing w:after="0" w:line="240" w:lineRule="auto"/>
      <w:ind w:left="432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D53"/>
    <w:pPr>
      <w:keepNext/>
      <w:numPr>
        <w:ilvl w:val="1"/>
        <w:numId w:val="1"/>
      </w:numPr>
      <w:tabs>
        <w:tab w:val="num" w:pos="0"/>
      </w:tabs>
      <w:suppressAutoHyphens/>
      <w:snapToGrid w:val="0"/>
      <w:spacing w:after="0" w:line="240" w:lineRule="auto"/>
      <w:ind w:left="576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D53"/>
    <w:pPr>
      <w:keepNext/>
      <w:numPr>
        <w:ilvl w:val="2"/>
        <w:numId w:val="1"/>
      </w:numPr>
      <w:shd w:val="clear" w:color="auto" w:fill="999999"/>
      <w:tabs>
        <w:tab w:val="num" w:pos="0"/>
      </w:tabs>
      <w:suppressAutoHyphens/>
      <w:snapToGrid w:val="0"/>
      <w:spacing w:after="0" w:line="240" w:lineRule="auto"/>
      <w:ind w:left="72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D53"/>
    <w:pPr>
      <w:keepNext/>
      <w:numPr>
        <w:ilvl w:val="3"/>
        <w:numId w:val="1"/>
      </w:numPr>
      <w:tabs>
        <w:tab w:val="num" w:pos="0"/>
      </w:tabs>
      <w:suppressAutoHyphens/>
      <w:snapToGrid w:val="0"/>
      <w:spacing w:after="0" w:line="240" w:lineRule="auto"/>
      <w:ind w:left="864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D53"/>
    <w:pPr>
      <w:keepNext/>
      <w:numPr>
        <w:ilvl w:val="4"/>
        <w:numId w:val="1"/>
      </w:numPr>
      <w:tabs>
        <w:tab w:val="num" w:pos="0"/>
      </w:tabs>
      <w:suppressAutoHyphens/>
      <w:snapToGrid w:val="0"/>
      <w:spacing w:after="0" w:line="240" w:lineRule="auto"/>
      <w:ind w:left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D53"/>
    <w:pPr>
      <w:keepNext/>
      <w:numPr>
        <w:ilvl w:val="5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152"/>
      <w:jc w:val="center"/>
      <w:outlineLvl w:val="5"/>
    </w:pPr>
    <w:rPr>
      <w:rFonts w:ascii="Calibri" w:eastAsia="Times New Roman" w:hAnsi="Calibri" w:cs="Times New Roman"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D53"/>
    <w:pPr>
      <w:keepNext/>
      <w:numPr>
        <w:ilvl w:val="6"/>
        <w:numId w:val="1"/>
      </w:numPr>
      <w:shd w:val="clear" w:color="auto" w:fill="CCCCCC"/>
      <w:tabs>
        <w:tab w:val="num" w:pos="0"/>
      </w:tabs>
      <w:suppressAutoHyphens/>
      <w:snapToGrid w:val="0"/>
      <w:spacing w:after="0" w:line="240" w:lineRule="auto"/>
      <w:ind w:left="1296"/>
      <w:jc w:val="center"/>
      <w:outlineLvl w:val="6"/>
    </w:pPr>
    <w:rPr>
      <w:rFonts w:ascii="Calibri" w:eastAsia="Times New Roman" w:hAnsi="Calibri" w:cs="Times New Roman"/>
      <w:b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D53"/>
    <w:pPr>
      <w:keepNext/>
      <w:numPr>
        <w:ilvl w:val="7"/>
        <w:numId w:val="1"/>
      </w:numPr>
      <w:tabs>
        <w:tab w:val="num" w:pos="0"/>
      </w:tabs>
      <w:suppressAutoHyphens/>
      <w:snapToGrid w:val="0"/>
      <w:spacing w:after="0" w:line="240" w:lineRule="auto"/>
      <w:ind w:left="1440"/>
      <w:jc w:val="center"/>
      <w:outlineLvl w:val="7"/>
    </w:pPr>
    <w:rPr>
      <w:rFonts w:ascii="Calibri" w:eastAsia="Times New Roman" w:hAnsi="Calibri" w:cs="Times New Roman"/>
      <w:b/>
      <w:i/>
      <w:iCs/>
      <w:sz w:val="24"/>
      <w:szCs w:val="24"/>
      <w:shd w:val="clear" w:color="auto" w:fill="CCCCCC"/>
      <w:lang w:val="x-none" w:eastAsia="ar-SA"/>
    </w:rPr>
  </w:style>
  <w:style w:type="paragraph" w:styleId="Nagwek9">
    <w:name w:val="heading 9"/>
    <w:basedOn w:val="Normalny"/>
    <w:next w:val="Tekstpodstawowy"/>
    <w:link w:val="Nagwek9Znak"/>
    <w:uiPriority w:val="9"/>
    <w:qFormat/>
    <w:rsid w:val="005A1D53"/>
    <w:pPr>
      <w:keepNext/>
      <w:numPr>
        <w:ilvl w:val="8"/>
        <w:numId w:val="1"/>
      </w:numPr>
      <w:tabs>
        <w:tab w:val="num" w:pos="0"/>
      </w:tabs>
      <w:suppressAutoHyphens/>
      <w:snapToGrid w:val="0"/>
      <w:spacing w:before="240" w:after="120" w:line="240" w:lineRule="auto"/>
      <w:ind w:left="1584"/>
      <w:outlineLvl w:val="8"/>
    </w:pPr>
    <w:rPr>
      <w:rFonts w:ascii="Cambria" w:eastAsia="Times New Roman" w:hAnsi="Cambria" w:cs="Times New Roman"/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D53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A1D53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A1D53"/>
    <w:rPr>
      <w:rFonts w:ascii="Cambria" w:eastAsia="Times New Roman" w:hAnsi="Cambria" w:cs="Times New Roman"/>
      <w:b/>
      <w:bCs/>
      <w:sz w:val="26"/>
      <w:szCs w:val="26"/>
      <w:shd w:val="clear" w:color="auto" w:fill="999999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5A1D5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5A1D5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5A1D53"/>
    <w:rPr>
      <w:rFonts w:ascii="Calibri" w:eastAsia="Times New Roman" w:hAnsi="Calibri" w:cs="Times New Roman"/>
      <w:bCs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5A1D53"/>
    <w:rPr>
      <w:rFonts w:ascii="Calibri" w:eastAsia="Times New Roman" w:hAnsi="Calibri" w:cs="Times New Roman"/>
      <w:b/>
      <w:sz w:val="24"/>
      <w:szCs w:val="24"/>
      <w:shd w:val="clear" w:color="auto" w:fill="CCCCCC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5A1D53"/>
    <w:rPr>
      <w:rFonts w:ascii="Calibri" w:eastAsia="Times New Roman" w:hAnsi="Calibri" w:cs="Times New Roman"/>
      <w:b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5A1D53"/>
    <w:rPr>
      <w:rFonts w:ascii="Cambria" w:eastAsia="Times New Roman" w:hAnsi="Cambria" w:cs="Times New Roman"/>
      <w:b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A1D53"/>
  </w:style>
  <w:style w:type="character" w:customStyle="1" w:styleId="WW8Num2z0">
    <w:name w:val="WW8Num2z0"/>
    <w:rsid w:val="005A1D53"/>
    <w:rPr>
      <w:rFonts w:ascii="Symbol" w:hAnsi="Symbol"/>
      <w:color w:val="auto"/>
    </w:rPr>
  </w:style>
  <w:style w:type="paragraph" w:styleId="Tekstpodstawowy">
    <w:name w:val="Body Text"/>
    <w:basedOn w:val="Normalny"/>
    <w:link w:val="TekstpodstawowyZnak"/>
    <w:uiPriority w:val="99"/>
    <w:unhideWhenUsed/>
    <w:rsid w:val="005A1D53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D53"/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WW8Num3z0">
    <w:name w:val="WW8Num3z0"/>
    <w:rsid w:val="005A1D53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A1D53"/>
  </w:style>
  <w:style w:type="character" w:customStyle="1" w:styleId="WW-Absatz-Standardschriftart">
    <w:name w:val="WW-Absatz-Standardschriftart"/>
    <w:rsid w:val="005A1D53"/>
  </w:style>
  <w:style w:type="character" w:customStyle="1" w:styleId="WW-Absatz-Standardschriftart1">
    <w:name w:val="WW-Absatz-Standardschriftart1"/>
    <w:rsid w:val="005A1D53"/>
  </w:style>
  <w:style w:type="character" w:customStyle="1" w:styleId="WW-Absatz-Standardschriftart11">
    <w:name w:val="WW-Absatz-Standardschriftart11"/>
    <w:rsid w:val="005A1D53"/>
  </w:style>
  <w:style w:type="character" w:customStyle="1" w:styleId="WW-Absatz-Standardschriftart111">
    <w:name w:val="WW-Absatz-Standardschriftart111"/>
    <w:rsid w:val="005A1D53"/>
  </w:style>
  <w:style w:type="character" w:customStyle="1" w:styleId="WW-Absatz-Standardschriftart1111">
    <w:name w:val="WW-Absatz-Standardschriftart1111"/>
    <w:rsid w:val="005A1D53"/>
  </w:style>
  <w:style w:type="character" w:customStyle="1" w:styleId="WW-Absatz-Standardschriftart11111">
    <w:name w:val="WW-Absatz-Standardschriftart11111"/>
    <w:rsid w:val="005A1D53"/>
  </w:style>
  <w:style w:type="character" w:customStyle="1" w:styleId="WW-Absatz-Standardschriftart111111">
    <w:name w:val="WW-Absatz-Standardschriftart111111"/>
    <w:rsid w:val="005A1D53"/>
  </w:style>
  <w:style w:type="character" w:customStyle="1" w:styleId="WW-Absatz-Standardschriftart1111111">
    <w:name w:val="WW-Absatz-Standardschriftart1111111"/>
    <w:rsid w:val="005A1D53"/>
  </w:style>
  <w:style w:type="character" w:customStyle="1" w:styleId="WW-Absatz-Standardschriftart11111111">
    <w:name w:val="WW-Absatz-Standardschriftart11111111"/>
    <w:rsid w:val="005A1D53"/>
  </w:style>
  <w:style w:type="character" w:customStyle="1" w:styleId="WW-Absatz-Standardschriftart111111111">
    <w:name w:val="WW-Absatz-Standardschriftart111111111"/>
    <w:rsid w:val="005A1D53"/>
  </w:style>
  <w:style w:type="character" w:customStyle="1" w:styleId="WW-Absatz-Standardschriftart1111111111">
    <w:name w:val="WW-Absatz-Standardschriftart1111111111"/>
    <w:rsid w:val="005A1D53"/>
  </w:style>
  <w:style w:type="character" w:customStyle="1" w:styleId="WW-Absatz-Standardschriftart11111111111">
    <w:name w:val="WW-Absatz-Standardschriftart11111111111"/>
    <w:rsid w:val="005A1D53"/>
  </w:style>
  <w:style w:type="character" w:customStyle="1" w:styleId="WW-Absatz-Standardschriftart111111111111">
    <w:name w:val="WW-Absatz-Standardschriftart111111111111"/>
    <w:rsid w:val="005A1D53"/>
  </w:style>
  <w:style w:type="character" w:customStyle="1" w:styleId="WW-Absatz-Standardschriftart1111111111111">
    <w:name w:val="WW-Absatz-Standardschriftart1111111111111"/>
    <w:rsid w:val="005A1D53"/>
  </w:style>
  <w:style w:type="character" w:customStyle="1" w:styleId="WW-Absatz-Standardschriftart11111111111111">
    <w:name w:val="WW-Absatz-Standardschriftart11111111111111"/>
    <w:rsid w:val="005A1D53"/>
  </w:style>
  <w:style w:type="character" w:customStyle="1" w:styleId="WW-Absatz-Standardschriftart111111111111111">
    <w:name w:val="WW-Absatz-Standardschriftart111111111111111"/>
    <w:rsid w:val="005A1D53"/>
  </w:style>
  <w:style w:type="character" w:customStyle="1" w:styleId="WW-Absatz-Standardschriftart1111111111111111">
    <w:name w:val="WW-Absatz-Standardschriftart1111111111111111"/>
    <w:rsid w:val="005A1D53"/>
  </w:style>
  <w:style w:type="character" w:customStyle="1" w:styleId="WW-Absatz-Standardschriftart11111111111111111">
    <w:name w:val="WW-Absatz-Standardschriftart11111111111111111"/>
    <w:rsid w:val="005A1D53"/>
  </w:style>
  <w:style w:type="character" w:customStyle="1" w:styleId="WW-Absatz-Standardschriftart111111111111111111">
    <w:name w:val="WW-Absatz-Standardschriftart111111111111111111"/>
    <w:rsid w:val="005A1D53"/>
  </w:style>
  <w:style w:type="character" w:customStyle="1" w:styleId="WW-Absatz-Standardschriftart1111111111111111111">
    <w:name w:val="WW-Absatz-Standardschriftart1111111111111111111"/>
    <w:rsid w:val="005A1D53"/>
  </w:style>
  <w:style w:type="character" w:customStyle="1" w:styleId="WW-Absatz-Standardschriftart11111111111111111111">
    <w:name w:val="WW-Absatz-Standardschriftart11111111111111111111"/>
    <w:rsid w:val="005A1D53"/>
  </w:style>
  <w:style w:type="character" w:customStyle="1" w:styleId="WW-Absatz-Standardschriftart111111111111111111111">
    <w:name w:val="WW-Absatz-Standardschriftart111111111111111111111"/>
    <w:rsid w:val="005A1D53"/>
  </w:style>
  <w:style w:type="character" w:customStyle="1" w:styleId="WW-Absatz-Standardschriftart1111111111111111111111">
    <w:name w:val="WW-Absatz-Standardschriftart1111111111111111111111"/>
    <w:rsid w:val="005A1D53"/>
  </w:style>
  <w:style w:type="character" w:customStyle="1" w:styleId="WW-Absatz-Standardschriftart11111111111111111111111">
    <w:name w:val="WW-Absatz-Standardschriftart11111111111111111111111"/>
    <w:rsid w:val="005A1D53"/>
  </w:style>
  <w:style w:type="character" w:customStyle="1" w:styleId="WW-Absatz-Standardschriftart111111111111111111111111">
    <w:name w:val="WW-Absatz-Standardschriftart111111111111111111111111"/>
    <w:rsid w:val="005A1D53"/>
  </w:style>
  <w:style w:type="character" w:customStyle="1" w:styleId="Domylnaczcionkaakapitu2">
    <w:name w:val="Domyślna czcionka akapitu2"/>
    <w:rsid w:val="005A1D53"/>
  </w:style>
  <w:style w:type="character" w:customStyle="1" w:styleId="WW-Absatz-Standardschriftart1111111111111111111111111">
    <w:name w:val="WW-Absatz-Standardschriftart1111111111111111111111111"/>
    <w:rsid w:val="005A1D53"/>
  </w:style>
  <w:style w:type="character" w:customStyle="1" w:styleId="WW-Absatz-Standardschriftart11111111111111111111111111">
    <w:name w:val="WW-Absatz-Standardschriftart11111111111111111111111111"/>
    <w:rsid w:val="005A1D53"/>
  </w:style>
  <w:style w:type="character" w:customStyle="1" w:styleId="WW-Absatz-Standardschriftart111111111111111111111111111">
    <w:name w:val="WW-Absatz-Standardschriftart111111111111111111111111111"/>
    <w:rsid w:val="005A1D53"/>
  </w:style>
  <w:style w:type="character" w:customStyle="1" w:styleId="WW-Absatz-Standardschriftart1111111111111111111111111111">
    <w:name w:val="WW-Absatz-Standardschriftart1111111111111111111111111111"/>
    <w:rsid w:val="005A1D53"/>
  </w:style>
  <w:style w:type="character" w:customStyle="1" w:styleId="WW-Absatz-Standardschriftart11111111111111111111111111111">
    <w:name w:val="WW-Absatz-Standardschriftart11111111111111111111111111111"/>
    <w:rsid w:val="005A1D53"/>
  </w:style>
  <w:style w:type="character" w:customStyle="1" w:styleId="WW-Absatz-Standardschriftart111111111111111111111111111111">
    <w:name w:val="WW-Absatz-Standardschriftart111111111111111111111111111111"/>
    <w:rsid w:val="005A1D53"/>
  </w:style>
  <w:style w:type="character" w:customStyle="1" w:styleId="WW-Absatz-Standardschriftart1111111111111111111111111111111">
    <w:name w:val="WW-Absatz-Standardschriftart1111111111111111111111111111111"/>
    <w:rsid w:val="005A1D53"/>
  </w:style>
  <w:style w:type="character" w:customStyle="1" w:styleId="WW-Absatz-Standardschriftart11111111111111111111111111111111">
    <w:name w:val="WW-Absatz-Standardschriftart11111111111111111111111111111111"/>
    <w:rsid w:val="005A1D53"/>
  </w:style>
  <w:style w:type="character" w:customStyle="1" w:styleId="WW-Absatz-Standardschriftart111111111111111111111111111111111">
    <w:name w:val="WW-Absatz-Standardschriftart111111111111111111111111111111111"/>
    <w:rsid w:val="005A1D53"/>
  </w:style>
  <w:style w:type="character" w:customStyle="1" w:styleId="WW-Absatz-Standardschriftart1111111111111111111111111111111111">
    <w:name w:val="WW-Absatz-Standardschriftart1111111111111111111111111111111111"/>
    <w:rsid w:val="005A1D53"/>
  </w:style>
  <w:style w:type="character" w:customStyle="1" w:styleId="WW-Absatz-Standardschriftart11111111111111111111111111111111111">
    <w:name w:val="WW-Absatz-Standardschriftart11111111111111111111111111111111111"/>
    <w:rsid w:val="005A1D53"/>
  </w:style>
  <w:style w:type="character" w:customStyle="1" w:styleId="WW-Absatz-Standardschriftart111111111111111111111111111111111111">
    <w:name w:val="WW-Absatz-Standardschriftart111111111111111111111111111111111111"/>
    <w:rsid w:val="005A1D53"/>
  </w:style>
  <w:style w:type="character" w:customStyle="1" w:styleId="WW-Absatz-Standardschriftart1111111111111111111111111111111111111">
    <w:name w:val="WW-Absatz-Standardschriftart1111111111111111111111111111111111111"/>
    <w:rsid w:val="005A1D53"/>
  </w:style>
  <w:style w:type="character" w:customStyle="1" w:styleId="WW-Absatz-Standardschriftart11111111111111111111111111111111111111">
    <w:name w:val="WW-Absatz-Standardschriftart11111111111111111111111111111111111111"/>
    <w:rsid w:val="005A1D53"/>
  </w:style>
  <w:style w:type="character" w:customStyle="1" w:styleId="WW-Absatz-Standardschriftart111111111111111111111111111111111111111">
    <w:name w:val="WW-Absatz-Standardschriftart111111111111111111111111111111111111111"/>
    <w:rsid w:val="005A1D53"/>
  </w:style>
  <w:style w:type="character" w:customStyle="1" w:styleId="WW-Absatz-Standardschriftart1111111111111111111111111111111111111111">
    <w:name w:val="WW-Absatz-Standardschriftart1111111111111111111111111111111111111111"/>
    <w:rsid w:val="005A1D53"/>
  </w:style>
  <w:style w:type="character" w:customStyle="1" w:styleId="WW-Absatz-Standardschriftart11111111111111111111111111111111111111111">
    <w:name w:val="WW-Absatz-Standardschriftart11111111111111111111111111111111111111111"/>
    <w:rsid w:val="005A1D53"/>
  </w:style>
  <w:style w:type="character" w:customStyle="1" w:styleId="WW-Absatz-Standardschriftart111111111111111111111111111111111111111111">
    <w:name w:val="WW-Absatz-Standardschriftart111111111111111111111111111111111111111111"/>
    <w:rsid w:val="005A1D53"/>
  </w:style>
  <w:style w:type="character" w:customStyle="1" w:styleId="WW-Absatz-Standardschriftart1111111111111111111111111111111111111111111">
    <w:name w:val="WW-Absatz-Standardschriftart1111111111111111111111111111111111111111111"/>
    <w:rsid w:val="005A1D53"/>
  </w:style>
  <w:style w:type="character" w:customStyle="1" w:styleId="WW-Absatz-Standardschriftart11111111111111111111111111111111111111111111">
    <w:name w:val="WW-Absatz-Standardschriftart11111111111111111111111111111111111111111111"/>
    <w:rsid w:val="005A1D53"/>
  </w:style>
  <w:style w:type="character" w:customStyle="1" w:styleId="WW8Num4z0">
    <w:name w:val="WW8Num4z0"/>
    <w:rsid w:val="005A1D53"/>
    <w:rPr>
      <w:rFonts w:ascii="Symbol" w:hAnsi="Symbol"/>
      <w:color w:val="auto"/>
    </w:rPr>
  </w:style>
  <w:style w:type="character" w:customStyle="1" w:styleId="WW8Num4z1">
    <w:name w:val="WW8Num4z1"/>
    <w:rsid w:val="005A1D53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5A1D53"/>
  </w:style>
  <w:style w:type="character" w:customStyle="1" w:styleId="WW-Absatz-Standardschriftart1111111111111111111111111111111111111111111111">
    <w:name w:val="WW-Absatz-Standardschriftart1111111111111111111111111111111111111111111111"/>
    <w:rsid w:val="005A1D53"/>
  </w:style>
  <w:style w:type="character" w:customStyle="1" w:styleId="WW-Absatz-Standardschriftart11111111111111111111111111111111111111111111111">
    <w:name w:val="WW-Absatz-Standardschriftart11111111111111111111111111111111111111111111111"/>
    <w:rsid w:val="005A1D53"/>
  </w:style>
  <w:style w:type="character" w:customStyle="1" w:styleId="WW-Absatz-Standardschriftart111111111111111111111111111111111111111111111111">
    <w:name w:val="WW-Absatz-Standardschriftart111111111111111111111111111111111111111111111111"/>
    <w:rsid w:val="005A1D53"/>
  </w:style>
  <w:style w:type="character" w:customStyle="1" w:styleId="WW-Absatz-Standardschriftart1111111111111111111111111111111111111111111111111">
    <w:name w:val="WW-Absatz-Standardschriftart1111111111111111111111111111111111111111111111111"/>
    <w:rsid w:val="005A1D5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1D5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1D5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1D5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1D53"/>
  </w:style>
  <w:style w:type="character" w:customStyle="1" w:styleId="WW8Num1z0">
    <w:name w:val="WW8Num1z0"/>
    <w:rsid w:val="005A1D53"/>
    <w:rPr>
      <w:rFonts w:ascii="Symbol" w:hAnsi="Symbol"/>
    </w:rPr>
  </w:style>
  <w:style w:type="character" w:customStyle="1" w:styleId="WW8Num1z1">
    <w:name w:val="WW8Num1z1"/>
    <w:rsid w:val="005A1D53"/>
    <w:rPr>
      <w:rFonts w:ascii="Courier New" w:hAnsi="Courier New"/>
    </w:rPr>
  </w:style>
  <w:style w:type="character" w:customStyle="1" w:styleId="WW8Num1z2">
    <w:name w:val="WW8Num1z2"/>
    <w:rsid w:val="005A1D53"/>
    <w:rPr>
      <w:rFonts w:ascii="Wingdings" w:hAnsi="Wingdings"/>
    </w:rPr>
  </w:style>
  <w:style w:type="character" w:customStyle="1" w:styleId="WW8Num4z2">
    <w:name w:val="WW8Num4z2"/>
    <w:rsid w:val="005A1D53"/>
    <w:rPr>
      <w:rFonts w:ascii="Wingdings" w:hAnsi="Wingdings"/>
    </w:rPr>
  </w:style>
  <w:style w:type="character" w:customStyle="1" w:styleId="WW8Num4z3">
    <w:name w:val="WW8Num4z3"/>
    <w:rsid w:val="005A1D53"/>
    <w:rPr>
      <w:rFonts w:ascii="Symbol" w:hAnsi="Symbol"/>
    </w:rPr>
  </w:style>
  <w:style w:type="character" w:customStyle="1" w:styleId="WW8Num5z0">
    <w:name w:val="WW8Num5z0"/>
    <w:rsid w:val="005A1D53"/>
    <w:rPr>
      <w:rFonts w:ascii="Symbol" w:hAnsi="Symbol"/>
    </w:rPr>
  </w:style>
  <w:style w:type="character" w:customStyle="1" w:styleId="WW8Num5z1">
    <w:name w:val="WW8Num5z1"/>
    <w:rsid w:val="005A1D53"/>
    <w:rPr>
      <w:rFonts w:ascii="Courier New" w:hAnsi="Courier New"/>
    </w:rPr>
  </w:style>
  <w:style w:type="character" w:customStyle="1" w:styleId="WW8Num5z2">
    <w:name w:val="WW8Num5z2"/>
    <w:rsid w:val="005A1D53"/>
    <w:rPr>
      <w:rFonts w:ascii="Wingdings" w:hAnsi="Wingdings"/>
    </w:rPr>
  </w:style>
  <w:style w:type="character" w:customStyle="1" w:styleId="WW8Num6z0">
    <w:name w:val="WW8Num6z0"/>
    <w:rsid w:val="005A1D53"/>
    <w:rPr>
      <w:rFonts w:ascii="Symbol" w:hAnsi="Symbol"/>
      <w:color w:val="auto"/>
    </w:rPr>
  </w:style>
  <w:style w:type="character" w:customStyle="1" w:styleId="WW8Num7z0">
    <w:name w:val="WW8Num7z0"/>
    <w:rsid w:val="005A1D53"/>
    <w:rPr>
      <w:rFonts w:ascii="Symbol" w:hAnsi="Symbol"/>
    </w:rPr>
  </w:style>
  <w:style w:type="character" w:customStyle="1" w:styleId="WW8Num8z0">
    <w:name w:val="WW8Num8z0"/>
    <w:rsid w:val="005A1D53"/>
    <w:rPr>
      <w:rFonts w:ascii="Symbol" w:hAnsi="Symbol"/>
      <w:color w:val="auto"/>
    </w:rPr>
  </w:style>
  <w:style w:type="character" w:customStyle="1" w:styleId="WW8Num9z0">
    <w:name w:val="WW8Num9z0"/>
    <w:rsid w:val="005A1D53"/>
    <w:rPr>
      <w:rFonts w:ascii="Symbol" w:hAnsi="Symbol"/>
    </w:rPr>
  </w:style>
  <w:style w:type="character" w:customStyle="1" w:styleId="WW8Num10z0">
    <w:name w:val="WW8Num10z0"/>
    <w:rsid w:val="005A1D53"/>
    <w:rPr>
      <w:rFonts w:ascii="Symbol" w:hAnsi="Symbol"/>
      <w:color w:val="auto"/>
    </w:rPr>
  </w:style>
  <w:style w:type="character" w:customStyle="1" w:styleId="WW8Num11z0">
    <w:name w:val="WW8Num11z0"/>
    <w:rsid w:val="005A1D53"/>
    <w:rPr>
      <w:rFonts w:ascii="Symbol" w:hAnsi="Symbol"/>
    </w:rPr>
  </w:style>
  <w:style w:type="character" w:customStyle="1" w:styleId="WW8Num12z0">
    <w:name w:val="WW8Num12z0"/>
    <w:rsid w:val="005A1D53"/>
    <w:rPr>
      <w:rFonts w:ascii="Symbol" w:hAnsi="Symbol"/>
    </w:rPr>
  </w:style>
  <w:style w:type="character" w:customStyle="1" w:styleId="WW8Num13z0">
    <w:name w:val="WW8Num13z0"/>
    <w:rsid w:val="005A1D53"/>
    <w:rPr>
      <w:rFonts w:ascii="Symbol" w:hAnsi="Symbol"/>
    </w:rPr>
  </w:style>
  <w:style w:type="character" w:customStyle="1" w:styleId="WW8Num14z0">
    <w:name w:val="WW8Num14z0"/>
    <w:rsid w:val="005A1D53"/>
    <w:rPr>
      <w:rFonts w:ascii="Symbol" w:hAnsi="Symbol"/>
    </w:rPr>
  </w:style>
  <w:style w:type="character" w:customStyle="1" w:styleId="WW8Num15z0">
    <w:name w:val="WW8Num15z0"/>
    <w:rsid w:val="005A1D53"/>
    <w:rPr>
      <w:rFonts w:ascii="Symbol" w:hAnsi="Symbol"/>
    </w:rPr>
  </w:style>
  <w:style w:type="character" w:customStyle="1" w:styleId="WW8Num16z0">
    <w:name w:val="WW8Num16z0"/>
    <w:rsid w:val="005A1D53"/>
    <w:rPr>
      <w:rFonts w:ascii="Symbol" w:hAnsi="Symbol"/>
      <w:color w:val="auto"/>
    </w:rPr>
  </w:style>
  <w:style w:type="character" w:customStyle="1" w:styleId="WW8Num17z0">
    <w:name w:val="WW8Num17z0"/>
    <w:rsid w:val="005A1D53"/>
    <w:rPr>
      <w:rFonts w:ascii="Symbol" w:hAnsi="Symbol"/>
    </w:rPr>
  </w:style>
  <w:style w:type="character" w:customStyle="1" w:styleId="WW8Num17z1">
    <w:name w:val="WW8Num17z1"/>
    <w:rsid w:val="005A1D53"/>
    <w:rPr>
      <w:rFonts w:ascii="Courier New" w:hAnsi="Courier New"/>
    </w:rPr>
  </w:style>
  <w:style w:type="character" w:customStyle="1" w:styleId="WW8Num17z2">
    <w:name w:val="WW8Num17z2"/>
    <w:rsid w:val="005A1D53"/>
    <w:rPr>
      <w:rFonts w:ascii="Wingdings" w:hAnsi="Wingdings"/>
    </w:rPr>
  </w:style>
  <w:style w:type="character" w:customStyle="1" w:styleId="WW8Num18z0">
    <w:name w:val="WW8Num18z0"/>
    <w:rsid w:val="005A1D53"/>
    <w:rPr>
      <w:rFonts w:ascii="Symbol" w:hAnsi="Symbol"/>
      <w:color w:val="auto"/>
    </w:rPr>
  </w:style>
  <w:style w:type="character" w:customStyle="1" w:styleId="WW8Num19z0">
    <w:name w:val="WW8Num19z0"/>
    <w:rsid w:val="005A1D53"/>
    <w:rPr>
      <w:rFonts w:ascii="Symbol" w:hAnsi="Symbol"/>
      <w:color w:val="auto"/>
    </w:rPr>
  </w:style>
  <w:style w:type="character" w:customStyle="1" w:styleId="WW8Num20z0">
    <w:name w:val="WW8Num20z0"/>
    <w:rsid w:val="005A1D53"/>
    <w:rPr>
      <w:rFonts w:ascii="Symbol" w:hAnsi="Symbol"/>
    </w:rPr>
  </w:style>
  <w:style w:type="character" w:customStyle="1" w:styleId="WW8Num21z0">
    <w:name w:val="WW8Num21z0"/>
    <w:rsid w:val="005A1D53"/>
    <w:rPr>
      <w:rFonts w:ascii="Symbol" w:hAnsi="Symbol"/>
    </w:rPr>
  </w:style>
  <w:style w:type="character" w:customStyle="1" w:styleId="WW8Num22z0">
    <w:name w:val="WW8Num22z0"/>
    <w:rsid w:val="005A1D53"/>
    <w:rPr>
      <w:rFonts w:ascii="Symbol" w:hAnsi="Symbol"/>
    </w:rPr>
  </w:style>
  <w:style w:type="character" w:customStyle="1" w:styleId="WW8Num23z0">
    <w:name w:val="WW8Num23z0"/>
    <w:rsid w:val="005A1D53"/>
    <w:rPr>
      <w:rFonts w:ascii="Symbol" w:hAnsi="Symbol"/>
    </w:rPr>
  </w:style>
  <w:style w:type="character" w:customStyle="1" w:styleId="WW8Num24z0">
    <w:name w:val="WW8Num24z0"/>
    <w:rsid w:val="005A1D53"/>
    <w:rPr>
      <w:rFonts w:ascii="Symbol" w:hAnsi="Symbol"/>
    </w:rPr>
  </w:style>
  <w:style w:type="character" w:customStyle="1" w:styleId="WW8Num25z0">
    <w:name w:val="WW8Num25z0"/>
    <w:rsid w:val="005A1D53"/>
    <w:rPr>
      <w:rFonts w:ascii="Symbol" w:hAnsi="Symbol"/>
    </w:rPr>
  </w:style>
  <w:style w:type="character" w:customStyle="1" w:styleId="WW8Num26z0">
    <w:name w:val="WW8Num26z0"/>
    <w:rsid w:val="005A1D53"/>
    <w:rPr>
      <w:rFonts w:ascii="Symbol" w:hAnsi="Symbol"/>
      <w:color w:val="auto"/>
    </w:rPr>
  </w:style>
  <w:style w:type="character" w:customStyle="1" w:styleId="WW8Num27z0">
    <w:name w:val="WW8Num27z0"/>
    <w:rsid w:val="005A1D53"/>
    <w:rPr>
      <w:rFonts w:ascii="Symbol" w:hAnsi="Symbol"/>
    </w:rPr>
  </w:style>
  <w:style w:type="character" w:customStyle="1" w:styleId="WW8Num28z0">
    <w:name w:val="WW8Num28z0"/>
    <w:rsid w:val="005A1D53"/>
    <w:rPr>
      <w:rFonts w:ascii="Symbol" w:hAnsi="Symbol"/>
    </w:rPr>
  </w:style>
  <w:style w:type="character" w:customStyle="1" w:styleId="WW8Num29z0">
    <w:name w:val="WW8Num29z0"/>
    <w:rsid w:val="005A1D53"/>
    <w:rPr>
      <w:rFonts w:ascii="Symbol" w:hAnsi="Symbol"/>
    </w:rPr>
  </w:style>
  <w:style w:type="character" w:customStyle="1" w:styleId="WW8Num30z0">
    <w:name w:val="WW8Num30z0"/>
    <w:rsid w:val="005A1D53"/>
    <w:rPr>
      <w:rFonts w:ascii="Symbol" w:hAnsi="Symbol"/>
    </w:rPr>
  </w:style>
  <w:style w:type="character" w:customStyle="1" w:styleId="WW8Num31z0">
    <w:name w:val="WW8Num31z0"/>
    <w:rsid w:val="005A1D53"/>
    <w:rPr>
      <w:rFonts w:ascii="Symbol" w:hAnsi="Symbol"/>
      <w:color w:val="auto"/>
    </w:rPr>
  </w:style>
  <w:style w:type="character" w:customStyle="1" w:styleId="WW8Num31z1">
    <w:name w:val="WW8Num31z1"/>
    <w:rsid w:val="005A1D53"/>
    <w:rPr>
      <w:rFonts w:ascii="Courier New" w:hAnsi="Courier New"/>
    </w:rPr>
  </w:style>
  <w:style w:type="character" w:customStyle="1" w:styleId="WW8Num31z2">
    <w:name w:val="WW8Num31z2"/>
    <w:rsid w:val="005A1D53"/>
    <w:rPr>
      <w:rFonts w:ascii="Wingdings" w:hAnsi="Wingdings"/>
    </w:rPr>
  </w:style>
  <w:style w:type="character" w:customStyle="1" w:styleId="WW8Num31z3">
    <w:name w:val="WW8Num31z3"/>
    <w:rsid w:val="005A1D53"/>
    <w:rPr>
      <w:rFonts w:ascii="Symbol" w:hAnsi="Symbol"/>
    </w:rPr>
  </w:style>
  <w:style w:type="character" w:customStyle="1" w:styleId="WW8Num32z0">
    <w:name w:val="WW8Num32z0"/>
    <w:rsid w:val="005A1D53"/>
    <w:rPr>
      <w:rFonts w:ascii="Symbol" w:hAnsi="Symbol"/>
    </w:rPr>
  </w:style>
  <w:style w:type="character" w:customStyle="1" w:styleId="WW8Num33z0">
    <w:name w:val="WW8Num33z0"/>
    <w:rsid w:val="005A1D53"/>
    <w:rPr>
      <w:rFonts w:ascii="Symbol" w:hAnsi="Symbol"/>
      <w:color w:val="auto"/>
    </w:rPr>
  </w:style>
  <w:style w:type="character" w:customStyle="1" w:styleId="WW8Num33z1">
    <w:name w:val="WW8Num33z1"/>
    <w:rsid w:val="005A1D53"/>
    <w:rPr>
      <w:rFonts w:ascii="Courier New" w:hAnsi="Courier New"/>
    </w:rPr>
  </w:style>
  <w:style w:type="character" w:customStyle="1" w:styleId="WW8Num33z2">
    <w:name w:val="WW8Num33z2"/>
    <w:rsid w:val="005A1D53"/>
    <w:rPr>
      <w:rFonts w:ascii="Wingdings" w:hAnsi="Wingdings"/>
    </w:rPr>
  </w:style>
  <w:style w:type="character" w:customStyle="1" w:styleId="WW8Num33z3">
    <w:name w:val="WW8Num33z3"/>
    <w:rsid w:val="005A1D53"/>
    <w:rPr>
      <w:rFonts w:ascii="Symbol" w:hAnsi="Symbol"/>
    </w:rPr>
  </w:style>
  <w:style w:type="character" w:customStyle="1" w:styleId="WW8Num34z0">
    <w:name w:val="WW8Num34z0"/>
    <w:rsid w:val="005A1D53"/>
    <w:rPr>
      <w:rFonts w:ascii="Symbol" w:hAnsi="Symbol"/>
      <w:color w:val="auto"/>
    </w:rPr>
  </w:style>
  <w:style w:type="character" w:customStyle="1" w:styleId="WW8Num35z0">
    <w:name w:val="WW8Num35z0"/>
    <w:rsid w:val="005A1D53"/>
    <w:rPr>
      <w:rFonts w:ascii="Symbol" w:hAnsi="Symbol"/>
    </w:rPr>
  </w:style>
  <w:style w:type="character" w:customStyle="1" w:styleId="WW8Num36z0">
    <w:name w:val="WW8Num36z0"/>
    <w:rsid w:val="005A1D53"/>
    <w:rPr>
      <w:rFonts w:ascii="Symbol" w:hAnsi="Symbol"/>
      <w:color w:val="auto"/>
    </w:rPr>
  </w:style>
  <w:style w:type="character" w:customStyle="1" w:styleId="WW8Num37z0">
    <w:name w:val="WW8Num37z0"/>
    <w:rsid w:val="005A1D53"/>
    <w:rPr>
      <w:rFonts w:ascii="Symbol" w:hAnsi="Symbol"/>
      <w:color w:val="auto"/>
    </w:rPr>
  </w:style>
  <w:style w:type="character" w:customStyle="1" w:styleId="WW8Num38z0">
    <w:name w:val="WW8Num38z0"/>
    <w:rsid w:val="005A1D53"/>
    <w:rPr>
      <w:rFonts w:ascii="Symbol" w:hAnsi="Symbol"/>
    </w:rPr>
  </w:style>
  <w:style w:type="character" w:customStyle="1" w:styleId="WW8Num39z0">
    <w:name w:val="WW8Num39z0"/>
    <w:rsid w:val="005A1D53"/>
    <w:rPr>
      <w:rFonts w:ascii="Symbol" w:hAnsi="Symbol"/>
    </w:rPr>
  </w:style>
  <w:style w:type="character" w:customStyle="1" w:styleId="WW8Num40z0">
    <w:name w:val="WW8Num40z0"/>
    <w:rsid w:val="005A1D53"/>
    <w:rPr>
      <w:rFonts w:ascii="Symbol" w:hAnsi="Symbol"/>
      <w:color w:val="auto"/>
    </w:rPr>
  </w:style>
  <w:style w:type="character" w:customStyle="1" w:styleId="WW8Num41z0">
    <w:name w:val="WW8Num41z0"/>
    <w:rsid w:val="005A1D53"/>
    <w:rPr>
      <w:rFonts w:ascii="Symbol" w:hAnsi="Symbol"/>
      <w:color w:val="auto"/>
    </w:rPr>
  </w:style>
  <w:style w:type="character" w:customStyle="1" w:styleId="WW8Num42z0">
    <w:name w:val="WW8Num42z0"/>
    <w:rsid w:val="005A1D53"/>
    <w:rPr>
      <w:rFonts w:ascii="Symbol" w:hAnsi="Symbol"/>
    </w:rPr>
  </w:style>
  <w:style w:type="character" w:customStyle="1" w:styleId="WW8Num43z0">
    <w:name w:val="WW8Num43z0"/>
    <w:rsid w:val="005A1D53"/>
    <w:rPr>
      <w:rFonts w:ascii="Symbol" w:hAnsi="Symbol"/>
    </w:rPr>
  </w:style>
  <w:style w:type="character" w:customStyle="1" w:styleId="WW8Num44z0">
    <w:name w:val="WW8Num44z0"/>
    <w:rsid w:val="005A1D53"/>
    <w:rPr>
      <w:rFonts w:ascii="Symbol" w:hAnsi="Symbol"/>
      <w:color w:val="auto"/>
    </w:rPr>
  </w:style>
  <w:style w:type="character" w:customStyle="1" w:styleId="WW8Num44z1">
    <w:name w:val="WW8Num44z1"/>
    <w:rsid w:val="005A1D53"/>
    <w:rPr>
      <w:rFonts w:ascii="Courier New" w:hAnsi="Courier New"/>
    </w:rPr>
  </w:style>
  <w:style w:type="character" w:customStyle="1" w:styleId="WW8Num44z2">
    <w:name w:val="WW8Num44z2"/>
    <w:rsid w:val="005A1D53"/>
    <w:rPr>
      <w:rFonts w:ascii="Wingdings" w:hAnsi="Wingdings"/>
    </w:rPr>
  </w:style>
  <w:style w:type="character" w:customStyle="1" w:styleId="WW8Num44z3">
    <w:name w:val="WW8Num44z3"/>
    <w:rsid w:val="005A1D53"/>
    <w:rPr>
      <w:rFonts w:ascii="Symbol" w:hAnsi="Symbol"/>
    </w:rPr>
  </w:style>
  <w:style w:type="character" w:customStyle="1" w:styleId="WW8Num45z0">
    <w:name w:val="WW8Num45z0"/>
    <w:rsid w:val="005A1D53"/>
    <w:rPr>
      <w:rFonts w:ascii="Symbol" w:hAnsi="Symbol"/>
      <w:color w:val="auto"/>
    </w:rPr>
  </w:style>
  <w:style w:type="character" w:customStyle="1" w:styleId="WW8Num46z0">
    <w:name w:val="WW8Num46z0"/>
    <w:rsid w:val="005A1D53"/>
    <w:rPr>
      <w:rFonts w:ascii="Symbol" w:hAnsi="Symbol"/>
      <w:color w:val="auto"/>
    </w:rPr>
  </w:style>
  <w:style w:type="character" w:customStyle="1" w:styleId="WW8Num47z0">
    <w:name w:val="WW8Num47z0"/>
    <w:rsid w:val="005A1D53"/>
    <w:rPr>
      <w:rFonts w:ascii="Symbol" w:hAnsi="Symbol"/>
      <w:color w:val="auto"/>
    </w:rPr>
  </w:style>
  <w:style w:type="character" w:customStyle="1" w:styleId="WW8Num48z0">
    <w:name w:val="WW8Num48z0"/>
    <w:rsid w:val="005A1D53"/>
    <w:rPr>
      <w:rFonts w:ascii="Symbol" w:hAnsi="Symbol"/>
      <w:color w:val="auto"/>
    </w:rPr>
  </w:style>
  <w:style w:type="character" w:customStyle="1" w:styleId="WW8Num49z0">
    <w:name w:val="WW8Num49z0"/>
    <w:rsid w:val="005A1D53"/>
    <w:rPr>
      <w:rFonts w:ascii="Symbol" w:hAnsi="Symbol"/>
    </w:rPr>
  </w:style>
  <w:style w:type="character" w:customStyle="1" w:styleId="WW8Num49z1">
    <w:name w:val="WW8Num49z1"/>
    <w:rsid w:val="005A1D53"/>
    <w:rPr>
      <w:rFonts w:ascii="Courier New" w:hAnsi="Courier New"/>
    </w:rPr>
  </w:style>
  <w:style w:type="character" w:customStyle="1" w:styleId="WW8Num49z2">
    <w:name w:val="WW8Num49z2"/>
    <w:rsid w:val="005A1D53"/>
    <w:rPr>
      <w:rFonts w:ascii="Wingdings" w:hAnsi="Wingdings"/>
    </w:rPr>
  </w:style>
  <w:style w:type="character" w:customStyle="1" w:styleId="WW8Num50z0">
    <w:name w:val="WW8Num50z0"/>
    <w:rsid w:val="005A1D53"/>
    <w:rPr>
      <w:rFonts w:ascii="Symbol" w:hAnsi="Symbol"/>
      <w:color w:val="auto"/>
    </w:rPr>
  </w:style>
  <w:style w:type="character" w:customStyle="1" w:styleId="WW8Num51z0">
    <w:name w:val="WW8Num51z0"/>
    <w:rsid w:val="005A1D53"/>
    <w:rPr>
      <w:rFonts w:ascii="Symbol" w:hAnsi="Symbol"/>
    </w:rPr>
  </w:style>
  <w:style w:type="character" w:customStyle="1" w:styleId="WW8Num52z0">
    <w:name w:val="WW8Num52z0"/>
    <w:rsid w:val="005A1D53"/>
    <w:rPr>
      <w:rFonts w:ascii="Symbol" w:hAnsi="Symbol"/>
      <w:color w:val="auto"/>
    </w:rPr>
  </w:style>
  <w:style w:type="character" w:customStyle="1" w:styleId="WW8Num53z0">
    <w:name w:val="WW8Num53z0"/>
    <w:rsid w:val="005A1D53"/>
    <w:rPr>
      <w:rFonts w:ascii="Symbol" w:hAnsi="Symbol"/>
    </w:rPr>
  </w:style>
  <w:style w:type="character" w:customStyle="1" w:styleId="WW8Num54z0">
    <w:name w:val="WW8Num54z0"/>
    <w:rsid w:val="005A1D53"/>
    <w:rPr>
      <w:rFonts w:ascii="Symbol" w:hAnsi="Symbol"/>
    </w:rPr>
  </w:style>
  <w:style w:type="character" w:customStyle="1" w:styleId="WW8Num55z0">
    <w:name w:val="WW8Num55z0"/>
    <w:rsid w:val="005A1D53"/>
    <w:rPr>
      <w:rFonts w:ascii="Symbol" w:hAnsi="Symbol"/>
    </w:rPr>
  </w:style>
  <w:style w:type="character" w:customStyle="1" w:styleId="WW8Num56z0">
    <w:name w:val="WW8Num56z0"/>
    <w:rsid w:val="005A1D53"/>
    <w:rPr>
      <w:rFonts w:ascii="Symbol" w:hAnsi="Symbol"/>
      <w:color w:val="auto"/>
    </w:rPr>
  </w:style>
  <w:style w:type="character" w:customStyle="1" w:styleId="WW8Num57z0">
    <w:name w:val="WW8Num57z0"/>
    <w:rsid w:val="005A1D53"/>
    <w:rPr>
      <w:rFonts w:ascii="Symbol" w:hAnsi="Symbol"/>
    </w:rPr>
  </w:style>
  <w:style w:type="character" w:customStyle="1" w:styleId="WW8Num58z0">
    <w:name w:val="WW8Num58z0"/>
    <w:rsid w:val="005A1D53"/>
    <w:rPr>
      <w:rFonts w:ascii="Symbol" w:hAnsi="Symbol"/>
      <w:color w:val="auto"/>
    </w:rPr>
  </w:style>
  <w:style w:type="character" w:customStyle="1" w:styleId="WW8Num59z0">
    <w:name w:val="WW8Num59z0"/>
    <w:rsid w:val="005A1D53"/>
    <w:rPr>
      <w:rFonts w:ascii="Symbol" w:hAnsi="Symbol"/>
      <w:color w:val="auto"/>
    </w:rPr>
  </w:style>
  <w:style w:type="character" w:customStyle="1" w:styleId="WW8Num60z0">
    <w:name w:val="WW8Num60z0"/>
    <w:rsid w:val="005A1D53"/>
    <w:rPr>
      <w:rFonts w:ascii="Symbol" w:hAnsi="Symbol"/>
    </w:rPr>
  </w:style>
  <w:style w:type="character" w:customStyle="1" w:styleId="WW8Num61z0">
    <w:name w:val="WW8Num61z0"/>
    <w:rsid w:val="005A1D53"/>
    <w:rPr>
      <w:rFonts w:ascii="Symbol" w:hAnsi="Symbol"/>
    </w:rPr>
  </w:style>
  <w:style w:type="character" w:customStyle="1" w:styleId="WW8Num62z0">
    <w:name w:val="WW8Num62z0"/>
    <w:rsid w:val="005A1D53"/>
    <w:rPr>
      <w:rFonts w:ascii="Symbol" w:hAnsi="Symbol"/>
      <w:color w:val="auto"/>
    </w:rPr>
  </w:style>
  <w:style w:type="character" w:customStyle="1" w:styleId="WW8Num63z0">
    <w:name w:val="WW8Num63z0"/>
    <w:rsid w:val="005A1D53"/>
    <w:rPr>
      <w:rFonts w:ascii="Symbol" w:hAnsi="Symbol"/>
      <w:color w:val="auto"/>
    </w:rPr>
  </w:style>
  <w:style w:type="character" w:customStyle="1" w:styleId="WW8Num64z0">
    <w:name w:val="WW8Num64z0"/>
    <w:rsid w:val="005A1D53"/>
    <w:rPr>
      <w:rFonts w:ascii="Symbol" w:hAnsi="Symbol"/>
    </w:rPr>
  </w:style>
  <w:style w:type="character" w:customStyle="1" w:styleId="WW8Num65z0">
    <w:name w:val="WW8Num65z0"/>
    <w:rsid w:val="005A1D53"/>
    <w:rPr>
      <w:rFonts w:ascii="Symbol" w:hAnsi="Symbol"/>
      <w:color w:val="auto"/>
    </w:rPr>
  </w:style>
  <w:style w:type="character" w:customStyle="1" w:styleId="WW8Num66z0">
    <w:name w:val="WW8Num66z0"/>
    <w:rsid w:val="005A1D53"/>
    <w:rPr>
      <w:rFonts w:ascii="Symbol" w:hAnsi="Symbol"/>
    </w:rPr>
  </w:style>
  <w:style w:type="character" w:customStyle="1" w:styleId="WW8Num67z0">
    <w:name w:val="WW8Num67z0"/>
    <w:rsid w:val="005A1D53"/>
    <w:rPr>
      <w:rFonts w:ascii="Symbol" w:hAnsi="Symbol"/>
    </w:rPr>
  </w:style>
  <w:style w:type="character" w:customStyle="1" w:styleId="WW8Num68z0">
    <w:name w:val="WW8Num68z0"/>
    <w:rsid w:val="005A1D53"/>
    <w:rPr>
      <w:rFonts w:ascii="Symbol" w:hAnsi="Symbol"/>
      <w:color w:val="auto"/>
    </w:rPr>
  </w:style>
  <w:style w:type="character" w:customStyle="1" w:styleId="WW8Num69z0">
    <w:name w:val="WW8Num69z0"/>
    <w:rsid w:val="005A1D53"/>
    <w:rPr>
      <w:rFonts w:ascii="Symbol" w:hAnsi="Symbol"/>
    </w:rPr>
  </w:style>
  <w:style w:type="character" w:customStyle="1" w:styleId="WW8Num70z0">
    <w:name w:val="WW8Num70z0"/>
    <w:rsid w:val="005A1D53"/>
    <w:rPr>
      <w:rFonts w:ascii="Symbol" w:hAnsi="Symbol"/>
    </w:rPr>
  </w:style>
  <w:style w:type="character" w:customStyle="1" w:styleId="WW8Num71z0">
    <w:name w:val="WW8Num71z0"/>
    <w:rsid w:val="005A1D53"/>
    <w:rPr>
      <w:rFonts w:ascii="Symbol" w:hAnsi="Symbol"/>
    </w:rPr>
  </w:style>
  <w:style w:type="character" w:customStyle="1" w:styleId="WW8Num72z0">
    <w:name w:val="WW8Num72z0"/>
    <w:rsid w:val="005A1D53"/>
    <w:rPr>
      <w:rFonts w:ascii="Symbol" w:hAnsi="Symbol"/>
    </w:rPr>
  </w:style>
  <w:style w:type="character" w:customStyle="1" w:styleId="WW8Num73z0">
    <w:name w:val="WW8Num73z0"/>
    <w:rsid w:val="005A1D53"/>
    <w:rPr>
      <w:rFonts w:ascii="Symbol" w:hAnsi="Symbol"/>
      <w:color w:val="auto"/>
    </w:rPr>
  </w:style>
  <w:style w:type="character" w:customStyle="1" w:styleId="WW8Num74z0">
    <w:name w:val="WW8Num74z0"/>
    <w:rsid w:val="005A1D53"/>
    <w:rPr>
      <w:rFonts w:ascii="Symbol" w:hAnsi="Symbol"/>
    </w:rPr>
  </w:style>
  <w:style w:type="character" w:customStyle="1" w:styleId="WW8Num75z0">
    <w:name w:val="WW8Num75z0"/>
    <w:rsid w:val="005A1D53"/>
    <w:rPr>
      <w:rFonts w:ascii="Symbol" w:hAnsi="Symbol"/>
    </w:rPr>
  </w:style>
  <w:style w:type="character" w:customStyle="1" w:styleId="WW8Num76z0">
    <w:name w:val="WW8Num76z0"/>
    <w:rsid w:val="005A1D53"/>
    <w:rPr>
      <w:rFonts w:ascii="Symbol" w:hAnsi="Symbol"/>
      <w:color w:val="auto"/>
    </w:rPr>
  </w:style>
  <w:style w:type="character" w:customStyle="1" w:styleId="WW8Num76z1">
    <w:name w:val="WW8Num76z1"/>
    <w:rsid w:val="005A1D53"/>
    <w:rPr>
      <w:rFonts w:ascii="Courier New" w:hAnsi="Courier New"/>
    </w:rPr>
  </w:style>
  <w:style w:type="character" w:customStyle="1" w:styleId="WW8Num76z2">
    <w:name w:val="WW8Num76z2"/>
    <w:rsid w:val="005A1D53"/>
    <w:rPr>
      <w:rFonts w:ascii="Wingdings" w:hAnsi="Wingdings"/>
    </w:rPr>
  </w:style>
  <w:style w:type="character" w:customStyle="1" w:styleId="WW8Num76z3">
    <w:name w:val="WW8Num76z3"/>
    <w:rsid w:val="005A1D53"/>
    <w:rPr>
      <w:rFonts w:ascii="Symbol" w:hAnsi="Symbol"/>
    </w:rPr>
  </w:style>
  <w:style w:type="character" w:customStyle="1" w:styleId="WW8Num77z0">
    <w:name w:val="WW8Num77z0"/>
    <w:rsid w:val="005A1D53"/>
    <w:rPr>
      <w:rFonts w:ascii="Symbol" w:hAnsi="Symbol"/>
    </w:rPr>
  </w:style>
  <w:style w:type="character" w:customStyle="1" w:styleId="WW8Num78z0">
    <w:name w:val="WW8Num78z0"/>
    <w:rsid w:val="005A1D53"/>
    <w:rPr>
      <w:rFonts w:ascii="Symbol" w:hAnsi="Symbol"/>
      <w:color w:val="auto"/>
    </w:rPr>
  </w:style>
  <w:style w:type="character" w:customStyle="1" w:styleId="WW8Num79z0">
    <w:name w:val="WW8Num79z0"/>
    <w:rsid w:val="005A1D53"/>
    <w:rPr>
      <w:rFonts w:ascii="Symbol" w:hAnsi="Symbol"/>
      <w:color w:val="auto"/>
    </w:rPr>
  </w:style>
  <w:style w:type="character" w:customStyle="1" w:styleId="WW8Num79z1">
    <w:name w:val="WW8Num79z1"/>
    <w:rsid w:val="005A1D53"/>
    <w:rPr>
      <w:rFonts w:ascii="Courier New" w:hAnsi="Courier New"/>
    </w:rPr>
  </w:style>
  <w:style w:type="character" w:customStyle="1" w:styleId="WW8Num79z2">
    <w:name w:val="WW8Num79z2"/>
    <w:rsid w:val="005A1D53"/>
    <w:rPr>
      <w:rFonts w:ascii="Wingdings" w:hAnsi="Wingdings"/>
    </w:rPr>
  </w:style>
  <w:style w:type="character" w:customStyle="1" w:styleId="WW8Num79z3">
    <w:name w:val="WW8Num79z3"/>
    <w:rsid w:val="005A1D53"/>
    <w:rPr>
      <w:rFonts w:ascii="Symbol" w:hAnsi="Symbol"/>
    </w:rPr>
  </w:style>
  <w:style w:type="character" w:customStyle="1" w:styleId="WW8Num80z0">
    <w:name w:val="WW8Num80z0"/>
    <w:rsid w:val="005A1D53"/>
    <w:rPr>
      <w:rFonts w:ascii="Symbol" w:hAnsi="Symbol"/>
    </w:rPr>
  </w:style>
  <w:style w:type="character" w:customStyle="1" w:styleId="WW8Num81z0">
    <w:name w:val="WW8Num81z0"/>
    <w:rsid w:val="005A1D53"/>
    <w:rPr>
      <w:rFonts w:ascii="Symbol" w:hAnsi="Symbol"/>
      <w:color w:val="auto"/>
    </w:rPr>
  </w:style>
  <w:style w:type="character" w:customStyle="1" w:styleId="WW8Num82z0">
    <w:name w:val="WW8Num82z0"/>
    <w:rsid w:val="005A1D53"/>
    <w:rPr>
      <w:rFonts w:ascii="Symbol" w:hAnsi="Symbol"/>
      <w:color w:val="auto"/>
    </w:rPr>
  </w:style>
  <w:style w:type="character" w:customStyle="1" w:styleId="WW8Num83z0">
    <w:name w:val="WW8Num83z0"/>
    <w:rsid w:val="005A1D53"/>
    <w:rPr>
      <w:rFonts w:ascii="Symbol" w:hAnsi="Symbol"/>
    </w:rPr>
  </w:style>
  <w:style w:type="character" w:customStyle="1" w:styleId="WW8Num84z0">
    <w:name w:val="WW8Num84z0"/>
    <w:rsid w:val="005A1D53"/>
    <w:rPr>
      <w:rFonts w:ascii="Symbol" w:hAnsi="Symbol"/>
      <w:color w:val="auto"/>
    </w:rPr>
  </w:style>
  <w:style w:type="character" w:customStyle="1" w:styleId="WW8Num85z0">
    <w:name w:val="WW8Num85z0"/>
    <w:rsid w:val="005A1D53"/>
    <w:rPr>
      <w:rFonts w:ascii="Symbol" w:hAnsi="Symbol"/>
      <w:color w:val="auto"/>
    </w:rPr>
  </w:style>
  <w:style w:type="character" w:customStyle="1" w:styleId="WW8Num86z0">
    <w:name w:val="WW8Num86z0"/>
    <w:rsid w:val="005A1D53"/>
    <w:rPr>
      <w:rFonts w:ascii="Symbol" w:hAnsi="Symbol"/>
    </w:rPr>
  </w:style>
  <w:style w:type="character" w:customStyle="1" w:styleId="WW8Num86z1">
    <w:name w:val="WW8Num86z1"/>
    <w:rsid w:val="005A1D53"/>
    <w:rPr>
      <w:rFonts w:ascii="Courier New" w:hAnsi="Courier New"/>
    </w:rPr>
  </w:style>
  <w:style w:type="character" w:customStyle="1" w:styleId="WW8Num86z2">
    <w:name w:val="WW8Num86z2"/>
    <w:rsid w:val="005A1D53"/>
    <w:rPr>
      <w:rFonts w:ascii="Wingdings" w:hAnsi="Wingdings"/>
    </w:rPr>
  </w:style>
  <w:style w:type="character" w:customStyle="1" w:styleId="WW8Num87z0">
    <w:name w:val="WW8Num87z0"/>
    <w:rsid w:val="005A1D53"/>
    <w:rPr>
      <w:rFonts w:ascii="Symbol" w:hAnsi="Symbol"/>
    </w:rPr>
  </w:style>
  <w:style w:type="character" w:customStyle="1" w:styleId="WW8Num88z0">
    <w:name w:val="WW8Num88z0"/>
    <w:rsid w:val="005A1D53"/>
    <w:rPr>
      <w:rFonts w:ascii="Symbol" w:hAnsi="Symbol"/>
    </w:rPr>
  </w:style>
  <w:style w:type="character" w:customStyle="1" w:styleId="WW8Num89z0">
    <w:name w:val="WW8Num89z0"/>
    <w:rsid w:val="005A1D53"/>
    <w:rPr>
      <w:rFonts w:ascii="Symbol" w:hAnsi="Symbol"/>
      <w:color w:val="auto"/>
    </w:rPr>
  </w:style>
  <w:style w:type="character" w:customStyle="1" w:styleId="WW8Num90z0">
    <w:name w:val="WW8Num90z0"/>
    <w:rsid w:val="005A1D53"/>
    <w:rPr>
      <w:rFonts w:ascii="Symbol" w:hAnsi="Symbol"/>
    </w:rPr>
  </w:style>
  <w:style w:type="character" w:customStyle="1" w:styleId="WW8Num91z0">
    <w:name w:val="WW8Num91z0"/>
    <w:rsid w:val="005A1D53"/>
    <w:rPr>
      <w:rFonts w:ascii="Symbol" w:hAnsi="Symbol"/>
    </w:rPr>
  </w:style>
  <w:style w:type="character" w:customStyle="1" w:styleId="WW8Num93z0">
    <w:name w:val="WW8Num93z0"/>
    <w:rsid w:val="005A1D53"/>
    <w:rPr>
      <w:rFonts w:ascii="Symbol" w:hAnsi="Symbol"/>
      <w:color w:val="auto"/>
    </w:rPr>
  </w:style>
  <w:style w:type="character" w:customStyle="1" w:styleId="WW8Num93z1">
    <w:name w:val="WW8Num93z1"/>
    <w:rsid w:val="005A1D53"/>
    <w:rPr>
      <w:rFonts w:ascii="Courier New" w:hAnsi="Courier New"/>
    </w:rPr>
  </w:style>
  <w:style w:type="character" w:customStyle="1" w:styleId="WW8Num93z2">
    <w:name w:val="WW8Num93z2"/>
    <w:rsid w:val="005A1D53"/>
    <w:rPr>
      <w:rFonts w:ascii="Wingdings" w:hAnsi="Wingdings"/>
    </w:rPr>
  </w:style>
  <w:style w:type="character" w:customStyle="1" w:styleId="WW8Num93z3">
    <w:name w:val="WW8Num93z3"/>
    <w:rsid w:val="005A1D53"/>
    <w:rPr>
      <w:rFonts w:ascii="Symbol" w:hAnsi="Symbol"/>
    </w:rPr>
  </w:style>
  <w:style w:type="character" w:customStyle="1" w:styleId="WW8Num94z0">
    <w:name w:val="WW8Num94z0"/>
    <w:rsid w:val="005A1D53"/>
    <w:rPr>
      <w:rFonts w:ascii="Symbol" w:hAnsi="Symbol"/>
      <w:color w:val="auto"/>
    </w:rPr>
  </w:style>
  <w:style w:type="character" w:customStyle="1" w:styleId="WW8Num95z0">
    <w:name w:val="WW8Num95z0"/>
    <w:rsid w:val="005A1D53"/>
    <w:rPr>
      <w:rFonts w:ascii="Symbol" w:hAnsi="Symbol"/>
      <w:color w:val="auto"/>
    </w:rPr>
  </w:style>
  <w:style w:type="character" w:customStyle="1" w:styleId="WW8Num96z0">
    <w:name w:val="WW8Num96z0"/>
    <w:rsid w:val="005A1D53"/>
    <w:rPr>
      <w:rFonts w:ascii="Symbol" w:hAnsi="Symbol"/>
      <w:color w:val="auto"/>
    </w:rPr>
  </w:style>
  <w:style w:type="character" w:customStyle="1" w:styleId="WW8Num97z0">
    <w:name w:val="WW8Num97z0"/>
    <w:rsid w:val="005A1D53"/>
    <w:rPr>
      <w:rFonts w:ascii="Symbol" w:hAnsi="Symbol"/>
    </w:rPr>
  </w:style>
  <w:style w:type="character" w:customStyle="1" w:styleId="WW8Num98z0">
    <w:name w:val="WW8Num98z0"/>
    <w:rsid w:val="005A1D53"/>
    <w:rPr>
      <w:rFonts w:ascii="Symbol" w:hAnsi="Symbol"/>
      <w:color w:val="auto"/>
    </w:rPr>
  </w:style>
  <w:style w:type="character" w:customStyle="1" w:styleId="WW8Num99z0">
    <w:name w:val="WW8Num99z0"/>
    <w:rsid w:val="005A1D53"/>
    <w:rPr>
      <w:rFonts w:ascii="Symbol" w:hAnsi="Symbol"/>
      <w:color w:val="auto"/>
    </w:rPr>
  </w:style>
  <w:style w:type="character" w:customStyle="1" w:styleId="WW8Num100z0">
    <w:name w:val="WW8Num100z0"/>
    <w:rsid w:val="005A1D53"/>
    <w:rPr>
      <w:rFonts w:ascii="Symbol" w:hAnsi="Symbol"/>
      <w:color w:val="auto"/>
    </w:rPr>
  </w:style>
  <w:style w:type="character" w:customStyle="1" w:styleId="WW8Num100z1">
    <w:name w:val="WW8Num100z1"/>
    <w:rsid w:val="005A1D53"/>
    <w:rPr>
      <w:rFonts w:ascii="Courier New" w:hAnsi="Courier New"/>
    </w:rPr>
  </w:style>
  <w:style w:type="character" w:customStyle="1" w:styleId="WW8Num100z2">
    <w:name w:val="WW8Num100z2"/>
    <w:rsid w:val="005A1D53"/>
    <w:rPr>
      <w:rFonts w:ascii="Wingdings" w:hAnsi="Wingdings"/>
    </w:rPr>
  </w:style>
  <w:style w:type="character" w:customStyle="1" w:styleId="WW8Num100z3">
    <w:name w:val="WW8Num100z3"/>
    <w:rsid w:val="005A1D53"/>
    <w:rPr>
      <w:rFonts w:ascii="Symbol" w:hAnsi="Symbol"/>
    </w:rPr>
  </w:style>
  <w:style w:type="character" w:customStyle="1" w:styleId="WW8Num101z0">
    <w:name w:val="WW8Num101z0"/>
    <w:rsid w:val="005A1D53"/>
    <w:rPr>
      <w:rFonts w:ascii="Symbol" w:hAnsi="Symbol"/>
    </w:rPr>
  </w:style>
  <w:style w:type="character" w:customStyle="1" w:styleId="WW8Num102z0">
    <w:name w:val="WW8Num102z0"/>
    <w:rsid w:val="005A1D53"/>
    <w:rPr>
      <w:rFonts w:ascii="Symbol" w:hAnsi="Symbol"/>
      <w:color w:val="auto"/>
    </w:rPr>
  </w:style>
  <w:style w:type="character" w:customStyle="1" w:styleId="WW8Num102z1">
    <w:name w:val="WW8Num102z1"/>
    <w:rsid w:val="005A1D53"/>
    <w:rPr>
      <w:rFonts w:ascii="Courier New" w:hAnsi="Courier New"/>
    </w:rPr>
  </w:style>
  <w:style w:type="character" w:customStyle="1" w:styleId="WW8Num102z2">
    <w:name w:val="WW8Num102z2"/>
    <w:rsid w:val="005A1D53"/>
    <w:rPr>
      <w:rFonts w:ascii="Wingdings" w:hAnsi="Wingdings"/>
    </w:rPr>
  </w:style>
  <w:style w:type="character" w:customStyle="1" w:styleId="WW8Num102z3">
    <w:name w:val="WW8Num102z3"/>
    <w:rsid w:val="005A1D53"/>
    <w:rPr>
      <w:rFonts w:ascii="Symbol" w:hAnsi="Symbol"/>
    </w:rPr>
  </w:style>
  <w:style w:type="character" w:customStyle="1" w:styleId="WW8Num103z0">
    <w:name w:val="WW8Num103z0"/>
    <w:rsid w:val="005A1D53"/>
    <w:rPr>
      <w:rFonts w:ascii="Symbol" w:hAnsi="Symbol"/>
      <w:color w:val="auto"/>
    </w:rPr>
  </w:style>
  <w:style w:type="character" w:customStyle="1" w:styleId="WW8Num104z0">
    <w:name w:val="WW8Num104z0"/>
    <w:rsid w:val="005A1D53"/>
    <w:rPr>
      <w:rFonts w:ascii="Symbol" w:hAnsi="Symbol"/>
    </w:rPr>
  </w:style>
  <w:style w:type="character" w:customStyle="1" w:styleId="WW8Num105z0">
    <w:name w:val="WW8Num105z0"/>
    <w:rsid w:val="005A1D53"/>
    <w:rPr>
      <w:rFonts w:ascii="Symbol" w:hAnsi="Symbol"/>
    </w:rPr>
  </w:style>
  <w:style w:type="character" w:customStyle="1" w:styleId="WW8Num106z0">
    <w:name w:val="WW8Num106z0"/>
    <w:rsid w:val="005A1D53"/>
    <w:rPr>
      <w:rFonts w:ascii="Symbol" w:hAnsi="Symbol"/>
    </w:rPr>
  </w:style>
  <w:style w:type="character" w:customStyle="1" w:styleId="WW8Num107z0">
    <w:name w:val="WW8Num107z0"/>
    <w:rsid w:val="005A1D53"/>
    <w:rPr>
      <w:rFonts w:ascii="Symbol" w:hAnsi="Symbol"/>
    </w:rPr>
  </w:style>
  <w:style w:type="character" w:customStyle="1" w:styleId="WW8Num108z0">
    <w:name w:val="WW8Num108z0"/>
    <w:rsid w:val="005A1D53"/>
    <w:rPr>
      <w:rFonts w:ascii="Symbol" w:hAnsi="Symbol"/>
    </w:rPr>
  </w:style>
  <w:style w:type="character" w:customStyle="1" w:styleId="WW8Num109z0">
    <w:name w:val="WW8Num109z0"/>
    <w:rsid w:val="005A1D53"/>
    <w:rPr>
      <w:rFonts w:ascii="Symbol" w:hAnsi="Symbol"/>
      <w:color w:val="auto"/>
    </w:rPr>
  </w:style>
  <w:style w:type="character" w:customStyle="1" w:styleId="WW8Num110z0">
    <w:name w:val="WW8Num110z0"/>
    <w:rsid w:val="005A1D53"/>
    <w:rPr>
      <w:rFonts w:ascii="Symbol" w:hAnsi="Symbol"/>
      <w:color w:val="auto"/>
    </w:rPr>
  </w:style>
  <w:style w:type="character" w:customStyle="1" w:styleId="WW8Num111z0">
    <w:name w:val="WW8Num111z0"/>
    <w:rsid w:val="005A1D53"/>
    <w:rPr>
      <w:rFonts w:ascii="Symbol" w:hAnsi="Symbol"/>
      <w:color w:val="auto"/>
    </w:rPr>
  </w:style>
  <w:style w:type="character" w:customStyle="1" w:styleId="WW8Num112z0">
    <w:name w:val="WW8Num112z0"/>
    <w:rsid w:val="005A1D53"/>
    <w:rPr>
      <w:rFonts w:ascii="Symbol" w:hAnsi="Symbol"/>
      <w:color w:val="auto"/>
    </w:rPr>
  </w:style>
  <w:style w:type="character" w:customStyle="1" w:styleId="WW8Num113z0">
    <w:name w:val="WW8Num113z0"/>
    <w:rsid w:val="005A1D53"/>
    <w:rPr>
      <w:i/>
    </w:rPr>
  </w:style>
  <w:style w:type="character" w:customStyle="1" w:styleId="WW8Num114z0">
    <w:name w:val="WW8Num114z0"/>
    <w:rsid w:val="005A1D53"/>
    <w:rPr>
      <w:rFonts w:ascii="Symbol" w:hAnsi="Symbol"/>
    </w:rPr>
  </w:style>
  <w:style w:type="character" w:customStyle="1" w:styleId="WW8Num115z0">
    <w:name w:val="WW8Num115z0"/>
    <w:rsid w:val="005A1D53"/>
    <w:rPr>
      <w:rFonts w:ascii="Symbol" w:hAnsi="Symbol"/>
    </w:rPr>
  </w:style>
  <w:style w:type="character" w:customStyle="1" w:styleId="WW8Num116z0">
    <w:name w:val="WW8Num116z0"/>
    <w:rsid w:val="005A1D53"/>
    <w:rPr>
      <w:rFonts w:ascii="Symbol" w:hAnsi="Symbol"/>
      <w:color w:val="auto"/>
    </w:rPr>
  </w:style>
  <w:style w:type="character" w:customStyle="1" w:styleId="WW8Num117z0">
    <w:name w:val="WW8Num117z0"/>
    <w:rsid w:val="005A1D53"/>
    <w:rPr>
      <w:rFonts w:ascii="Symbol" w:hAnsi="Symbol"/>
    </w:rPr>
  </w:style>
  <w:style w:type="character" w:customStyle="1" w:styleId="WW8Num118z0">
    <w:name w:val="WW8Num118z0"/>
    <w:rsid w:val="005A1D53"/>
    <w:rPr>
      <w:rFonts w:ascii="Symbol" w:hAnsi="Symbol"/>
    </w:rPr>
  </w:style>
  <w:style w:type="character" w:customStyle="1" w:styleId="WW8Num119z0">
    <w:name w:val="WW8Num119z0"/>
    <w:rsid w:val="005A1D53"/>
    <w:rPr>
      <w:rFonts w:ascii="Symbol" w:hAnsi="Symbol"/>
    </w:rPr>
  </w:style>
  <w:style w:type="character" w:customStyle="1" w:styleId="WW8Num119z1">
    <w:name w:val="WW8Num119z1"/>
    <w:rsid w:val="005A1D53"/>
    <w:rPr>
      <w:rFonts w:ascii="Courier New" w:hAnsi="Courier New"/>
    </w:rPr>
  </w:style>
  <w:style w:type="character" w:customStyle="1" w:styleId="WW8Num119z2">
    <w:name w:val="WW8Num119z2"/>
    <w:rsid w:val="005A1D53"/>
    <w:rPr>
      <w:rFonts w:ascii="Wingdings" w:hAnsi="Wingdings"/>
    </w:rPr>
  </w:style>
  <w:style w:type="character" w:customStyle="1" w:styleId="WW8Num120z0">
    <w:name w:val="WW8Num120z0"/>
    <w:rsid w:val="005A1D53"/>
    <w:rPr>
      <w:rFonts w:ascii="Symbol" w:hAnsi="Symbol"/>
    </w:rPr>
  </w:style>
  <w:style w:type="character" w:customStyle="1" w:styleId="WW8Num121z0">
    <w:name w:val="WW8Num121z0"/>
    <w:rsid w:val="005A1D53"/>
    <w:rPr>
      <w:rFonts w:ascii="Symbol" w:hAnsi="Symbol"/>
      <w:color w:val="auto"/>
    </w:rPr>
  </w:style>
  <w:style w:type="character" w:customStyle="1" w:styleId="WW8Num122z0">
    <w:name w:val="WW8Num122z0"/>
    <w:rsid w:val="005A1D53"/>
    <w:rPr>
      <w:rFonts w:ascii="Symbol" w:hAnsi="Symbol"/>
    </w:rPr>
  </w:style>
  <w:style w:type="character" w:customStyle="1" w:styleId="WW8Num123z0">
    <w:name w:val="WW8Num123z0"/>
    <w:rsid w:val="005A1D53"/>
    <w:rPr>
      <w:rFonts w:ascii="Symbol" w:hAnsi="Symbol"/>
      <w:color w:val="auto"/>
    </w:rPr>
  </w:style>
  <w:style w:type="character" w:customStyle="1" w:styleId="WW8Num124z0">
    <w:name w:val="WW8Num124z0"/>
    <w:rsid w:val="005A1D53"/>
    <w:rPr>
      <w:rFonts w:ascii="Symbol" w:hAnsi="Symbol"/>
      <w:color w:val="auto"/>
    </w:rPr>
  </w:style>
  <w:style w:type="character" w:customStyle="1" w:styleId="WW8Num124z1">
    <w:name w:val="WW8Num124z1"/>
    <w:rsid w:val="005A1D53"/>
    <w:rPr>
      <w:rFonts w:ascii="Times New Roman" w:hAnsi="Times New Roman"/>
    </w:rPr>
  </w:style>
  <w:style w:type="character" w:customStyle="1" w:styleId="WW8Num124z2">
    <w:name w:val="WW8Num124z2"/>
    <w:rsid w:val="005A1D53"/>
    <w:rPr>
      <w:rFonts w:ascii="Wingdings" w:hAnsi="Wingdings"/>
    </w:rPr>
  </w:style>
  <w:style w:type="character" w:customStyle="1" w:styleId="WW8Num124z3">
    <w:name w:val="WW8Num124z3"/>
    <w:rsid w:val="005A1D53"/>
    <w:rPr>
      <w:rFonts w:ascii="Symbol" w:hAnsi="Symbol"/>
    </w:rPr>
  </w:style>
  <w:style w:type="character" w:customStyle="1" w:styleId="WW8Num124z4">
    <w:name w:val="WW8Num124z4"/>
    <w:rsid w:val="005A1D53"/>
    <w:rPr>
      <w:rFonts w:ascii="Courier New" w:hAnsi="Courier New"/>
    </w:rPr>
  </w:style>
  <w:style w:type="character" w:customStyle="1" w:styleId="WW8Num125z0">
    <w:name w:val="WW8Num125z0"/>
    <w:rsid w:val="005A1D53"/>
    <w:rPr>
      <w:rFonts w:ascii="Symbol" w:hAnsi="Symbol"/>
    </w:rPr>
  </w:style>
  <w:style w:type="character" w:customStyle="1" w:styleId="WW8Num126z0">
    <w:name w:val="WW8Num126z0"/>
    <w:rsid w:val="005A1D53"/>
    <w:rPr>
      <w:rFonts w:ascii="Symbol" w:hAnsi="Symbol"/>
      <w:color w:val="auto"/>
    </w:rPr>
  </w:style>
  <w:style w:type="character" w:customStyle="1" w:styleId="WW8Num127z0">
    <w:name w:val="WW8Num127z0"/>
    <w:rsid w:val="005A1D53"/>
    <w:rPr>
      <w:rFonts w:ascii="Symbol" w:hAnsi="Symbol"/>
    </w:rPr>
  </w:style>
  <w:style w:type="character" w:customStyle="1" w:styleId="WW8Num128z0">
    <w:name w:val="WW8Num128z0"/>
    <w:rsid w:val="005A1D53"/>
    <w:rPr>
      <w:rFonts w:ascii="Symbol" w:hAnsi="Symbol"/>
    </w:rPr>
  </w:style>
  <w:style w:type="character" w:customStyle="1" w:styleId="WW8Num129z0">
    <w:name w:val="WW8Num129z0"/>
    <w:rsid w:val="005A1D53"/>
    <w:rPr>
      <w:rFonts w:ascii="Symbol" w:hAnsi="Symbol"/>
    </w:rPr>
  </w:style>
  <w:style w:type="character" w:customStyle="1" w:styleId="WW8Num131z0">
    <w:name w:val="WW8Num131z0"/>
    <w:rsid w:val="005A1D53"/>
    <w:rPr>
      <w:rFonts w:ascii="Symbol" w:hAnsi="Symbol"/>
    </w:rPr>
  </w:style>
  <w:style w:type="character" w:customStyle="1" w:styleId="WW8Num132z0">
    <w:name w:val="WW8Num132z0"/>
    <w:rsid w:val="005A1D53"/>
    <w:rPr>
      <w:rFonts w:ascii="Symbol" w:hAnsi="Symbol"/>
      <w:color w:val="auto"/>
    </w:rPr>
  </w:style>
  <w:style w:type="character" w:customStyle="1" w:styleId="WW8Num132z1">
    <w:name w:val="WW8Num132z1"/>
    <w:rsid w:val="005A1D53"/>
    <w:rPr>
      <w:rFonts w:ascii="Courier New" w:hAnsi="Courier New"/>
    </w:rPr>
  </w:style>
  <w:style w:type="character" w:customStyle="1" w:styleId="WW8Num132z2">
    <w:name w:val="WW8Num132z2"/>
    <w:rsid w:val="005A1D53"/>
    <w:rPr>
      <w:rFonts w:ascii="Wingdings" w:hAnsi="Wingdings"/>
    </w:rPr>
  </w:style>
  <w:style w:type="character" w:customStyle="1" w:styleId="WW8Num132z3">
    <w:name w:val="WW8Num132z3"/>
    <w:rsid w:val="005A1D53"/>
    <w:rPr>
      <w:rFonts w:ascii="Symbol" w:hAnsi="Symbol"/>
    </w:rPr>
  </w:style>
  <w:style w:type="character" w:customStyle="1" w:styleId="WW8Num133z0">
    <w:name w:val="WW8Num133z0"/>
    <w:rsid w:val="005A1D53"/>
    <w:rPr>
      <w:rFonts w:ascii="Symbol" w:hAnsi="Symbol"/>
      <w:color w:val="auto"/>
    </w:rPr>
  </w:style>
  <w:style w:type="character" w:customStyle="1" w:styleId="WW8Num134z0">
    <w:name w:val="WW8Num134z0"/>
    <w:rsid w:val="005A1D53"/>
    <w:rPr>
      <w:rFonts w:ascii="Symbol" w:hAnsi="Symbol"/>
    </w:rPr>
  </w:style>
  <w:style w:type="character" w:customStyle="1" w:styleId="WW8Num135z0">
    <w:name w:val="WW8Num135z0"/>
    <w:rsid w:val="005A1D53"/>
    <w:rPr>
      <w:rFonts w:ascii="Symbol" w:hAnsi="Symbol"/>
    </w:rPr>
  </w:style>
  <w:style w:type="character" w:customStyle="1" w:styleId="WW8Num136z0">
    <w:name w:val="WW8Num136z0"/>
    <w:rsid w:val="005A1D53"/>
    <w:rPr>
      <w:rFonts w:ascii="Symbol" w:hAnsi="Symbol"/>
    </w:rPr>
  </w:style>
  <w:style w:type="character" w:customStyle="1" w:styleId="WW8Num137z0">
    <w:name w:val="WW8Num137z0"/>
    <w:rsid w:val="005A1D53"/>
    <w:rPr>
      <w:rFonts w:ascii="Symbol" w:hAnsi="Symbol"/>
    </w:rPr>
  </w:style>
  <w:style w:type="character" w:customStyle="1" w:styleId="WW8Num138z0">
    <w:name w:val="WW8Num138z0"/>
    <w:rsid w:val="005A1D53"/>
    <w:rPr>
      <w:rFonts w:ascii="Symbol" w:hAnsi="Symbol"/>
    </w:rPr>
  </w:style>
  <w:style w:type="character" w:customStyle="1" w:styleId="WW8Num139z0">
    <w:name w:val="WW8Num139z0"/>
    <w:rsid w:val="005A1D53"/>
    <w:rPr>
      <w:rFonts w:ascii="Symbol" w:hAnsi="Symbol"/>
      <w:color w:val="auto"/>
    </w:rPr>
  </w:style>
  <w:style w:type="character" w:customStyle="1" w:styleId="WW8Num139z1">
    <w:name w:val="WW8Num139z1"/>
    <w:rsid w:val="005A1D53"/>
    <w:rPr>
      <w:rFonts w:ascii="Courier New" w:hAnsi="Courier New"/>
    </w:rPr>
  </w:style>
  <w:style w:type="character" w:customStyle="1" w:styleId="WW8Num139z2">
    <w:name w:val="WW8Num139z2"/>
    <w:rsid w:val="005A1D53"/>
    <w:rPr>
      <w:rFonts w:ascii="Wingdings" w:hAnsi="Wingdings"/>
    </w:rPr>
  </w:style>
  <w:style w:type="character" w:customStyle="1" w:styleId="WW8Num139z3">
    <w:name w:val="WW8Num139z3"/>
    <w:rsid w:val="005A1D53"/>
    <w:rPr>
      <w:rFonts w:ascii="Symbol" w:hAnsi="Symbol"/>
    </w:rPr>
  </w:style>
  <w:style w:type="character" w:customStyle="1" w:styleId="WW8Num140z0">
    <w:name w:val="WW8Num140z0"/>
    <w:rsid w:val="005A1D53"/>
    <w:rPr>
      <w:rFonts w:ascii="Symbol" w:hAnsi="Symbol"/>
      <w:color w:val="auto"/>
    </w:rPr>
  </w:style>
  <w:style w:type="character" w:customStyle="1" w:styleId="WW8Num141z0">
    <w:name w:val="WW8Num141z0"/>
    <w:rsid w:val="005A1D53"/>
    <w:rPr>
      <w:rFonts w:ascii="Symbol" w:hAnsi="Symbol"/>
    </w:rPr>
  </w:style>
  <w:style w:type="character" w:customStyle="1" w:styleId="WW8Num142z0">
    <w:name w:val="WW8Num142z0"/>
    <w:rsid w:val="005A1D53"/>
    <w:rPr>
      <w:rFonts w:ascii="Symbol" w:hAnsi="Symbol"/>
      <w:color w:val="auto"/>
    </w:rPr>
  </w:style>
  <w:style w:type="character" w:customStyle="1" w:styleId="WW8Num143z0">
    <w:name w:val="WW8Num143z0"/>
    <w:rsid w:val="005A1D53"/>
    <w:rPr>
      <w:rFonts w:ascii="Symbol" w:hAnsi="Symbol"/>
      <w:color w:val="auto"/>
    </w:rPr>
  </w:style>
  <w:style w:type="character" w:customStyle="1" w:styleId="WW8Num144z0">
    <w:name w:val="WW8Num144z0"/>
    <w:rsid w:val="005A1D53"/>
    <w:rPr>
      <w:rFonts w:ascii="Symbol" w:hAnsi="Symbol"/>
    </w:rPr>
  </w:style>
  <w:style w:type="character" w:customStyle="1" w:styleId="WW8Num145z0">
    <w:name w:val="WW8Num145z0"/>
    <w:rsid w:val="005A1D53"/>
    <w:rPr>
      <w:rFonts w:ascii="Symbol" w:hAnsi="Symbol"/>
    </w:rPr>
  </w:style>
  <w:style w:type="character" w:customStyle="1" w:styleId="WW8Num145z1">
    <w:name w:val="WW8Num145z1"/>
    <w:rsid w:val="005A1D53"/>
    <w:rPr>
      <w:rFonts w:ascii="Courier New" w:hAnsi="Courier New"/>
    </w:rPr>
  </w:style>
  <w:style w:type="character" w:customStyle="1" w:styleId="WW8Num145z2">
    <w:name w:val="WW8Num145z2"/>
    <w:rsid w:val="005A1D53"/>
    <w:rPr>
      <w:rFonts w:ascii="Wingdings" w:hAnsi="Wingdings"/>
    </w:rPr>
  </w:style>
  <w:style w:type="character" w:customStyle="1" w:styleId="WW8Num146z0">
    <w:name w:val="WW8Num146z0"/>
    <w:rsid w:val="005A1D53"/>
    <w:rPr>
      <w:rFonts w:ascii="Symbol" w:hAnsi="Symbol"/>
    </w:rPr>
  </w:style>
  <w:style w:type="character" w:customStyle="1" w:styleId="WW8Num147z0">
    <w:name w:val="WW8Num147z0"/>
    <w:rsid w:val="005A1D53"/>
    <w:rPr>
      <w:rFonts w:ascii="Symbol" w:hAnsi="Symbol"/>
      <w:color w:val="auto"/>
    </w:rPr>
  </w:style>
  <w:style w:type="character" w:customStyle="1" w:styleId="WW8Num148z0">
    <w:name w:val="WW8Num148z0"/>
    <w:rsid w:val="005A1D53"/>
    <w:rPr>
      <w:rFonts w:ascii="Symbol" w:hAnsi="Symbol"/>
      <w:color w:val="auto"/>
    </w:rPr>
  </w:style>
  <w:style w:type="character" w:customStyle="1" w:styleId="WW8Num149z0">
    <w:name w:val="WW8Num149z0"/>
    <w:rsid w:val="005A1D53"/>
    <w:rPr>
      <w:rFonts w:ascii="Symbol" w:hAnsi="Symbol"/>
      <w:color w:val="auto"/>
    </w:rPr>
  </w:style>
  <w:style w:type="character" w:customStyle="1" w:styleId="WW8Num149z1">
    <w:name w:val="WW8Num149z1"/>
    <w:rsid w:val="005A1D53"/>
    <w:rPr>
      <w:rFonts w:ascii="Courier New" w:hAnsi="Courier New"/>
    </w:rPr>
  </w:style>
  <w:style w:type="character" w:customStyle="1" w:styleId="WW8Num149z2">
    <w:name w:val="WW8Num149z2"/>
    <w:rsid w:val="005A1D53"/>
    <w:rPr>
      <w:rFonts w:ascii="Wingdings" w:hAnsi="Wingdings"/>
    </w:rPr>
  </w:style>
  <w:style w:type="character" w:customStyle="1" w:styleId="WW8Num149z3">
    <w:name w:val="WW8Num149z3"/>
    <w:rsid w:val="005A1D53"/>
    <w:rPr>
      <w:rFonts w:ascii="Symbol" w:hAnsi="Symbol"/>
    </w:rPr>
  </w:style>
  <w:style w:type="character" w:customStyle="1" w:styleId="WW8Num150z0">
    <w:name w:val="WW8Num150z0"/>
    <w:rsid w:val="005A1D53"/>
    <w:rPr>
      <w:rFonts w:ascii="Symbol" w:hAnsi="Symbol"/>
      <w:color w:val="auto"/>
    </w:rPr>
  </w:style>
  <w:style w:type="character" w:customStyle="1" w:styleId="WW8Num150z1">
    <w:name w:val="WW8Num150z1"/>
    <w:rsid w:val="005A1D53"/>
    <w:rPr>
      <w:rFonts w:ascii="Courier New" w:hAnsi="Courier New"/>
    </w:rPr>
  </w:style>
  <w:style w:type="character" w:customStyle="1" w:styleId="WW8Num150z2">
    <w:name w:val="WW8Num150z2"/>
    <w:rsid w:val="005A1D53"/>
    <w:rPr>
      <w:rFonts w:ascii="Wingdings" w:hAnsi="Wingdings"/>
    </w:rPr>
  </w:style>
  <w:style w:type="character" w:customStyle="1" w:styleId="WW8Num150z3">
    <w:name w:val="WW8Num150z3"/>
    <w:rsid w:val="005A1D53"/>
    <w:rPr>
      <w:rFonts w:ascii="Symbol" w:hAnsi="Symbol"/>
    </w:rPr>
  </w:style>
  <w:style w:type="character" w:customStyle="1" w:styleId="WW8Num151z0">
    <w:name w:val="WW8Num151z0"/>
    <w:rsid w:val="005A1D53"/>
    <w:rPr>
      <w:rFonts w:ascii="Symbol" w:hAnsi="Symbol"/>
    </w:rPr>
  </w:style>
  <w:style w:type="character" w:customStyle="1" w:styleId="WW8Num152z0">
    <w:name w:val="WW8Num152z0"/>
    <w:rsid w:val="005A1D53"/>
    <w:rPr>
      <w:rFonts w:ascii="Symbol" w:hAnsi="Symbol"/>
      <w:color w:val="auto"/>
    </w:rPr>
  </w:style>
  <w:style w:type="character" w:customStyle="1" w:styleId="WW8Num153z0">
    <w:name w:val="WW8Num153z0"/>
    <w:rsid w:val="005A1D53"/>
    <w:rPr>
      <w:rFonts w:ascii="Symbol" w:hAnsi="Symbol"/>
    </w:rPr>
  </w:style>
  <w:style w:type="character" w:customStyle="1" w:styleId="WW8Num154z0">
    <w:name w:val="WW8Num154z0"/>
    <w:rsid w:val="005A1D53"/>
    <w:rPr>
      <w:rFonts w:ascii="Symbol" w:hAnsi="Symbol"/>
    </w:rPr>
  </w:style>
  <w:style w:type="character" w:customStyle="1" w:styleId="WW8Num155z0">
    <w:name w:val="WW8Num155z0"/>
    <w:rsid w:val="005A1D53"/>
    <w:rPr>
      <w:rFonts w:ascii="Symbol" w:hAnsi="Symbol"/>
      <w:color w:val="auto"/>
    </w:rPr>
  </w:style>
  <w:style w:type="character" w:customStyle="1" w:styleId="WW8Num156z0">
    <w:name w:val="WW8Num156z0"/>
    <w:rsid w:val="005A1D53"/>
    <w:rPr>
      <w:rFonts w:ascii="Symbol" w:hAnsi="Symbol"/>
    </w:rPr>
  </w:style>
  <w:style w:type="character" w:customStyle="1" w:styleId="WW8Num157z0">
    <w:name w:val="WW8Num157z0"/>
    <w:rsid w:val="005A1D53"/>
    <w:rPr>
      <w:rFonts w:ascii="Symbol" w:hAnsi="Symbol"/>
      <w:color w:val="auto"/>
    </w:rPr>
  </w:style>
  <w:style w:type="character" w:customStyle="1" w:styleId="WW8Num157z1">
    <w:name w:val="WW8Num157z1"/>
    <w:rsid w:val="005A1D53"/>
    <w:rPr>
      <w:rFonts w:ascii="Courier New" w:hAnsi="Courier New"/>
    </w:rPr>
  </w:style>
  <w:style w:type="character" w:customStyle="1" w:styleId="WW8Num157z2">
    <w:name w:val="WW8Num157z2"/>
    <w:rsid w:val="005A1D53"/>
    <w:rPr>
      <w:rFonts w:ascii="Wingdings" w:hAnsi="Wingdings"/>
    </w:rPr>
  </w:style>
  <w:style w:type="character" w:customStyle="1" w:styleId="WW8Num157z3">
    <w:name w:val="WW8Num157z3"/>
    <w:rsid w:val="005A1D53"/>
    <w:rPr>
      <w:rFonts w:ascii="Symbol" w:hAnsi="Symbol"/>
    </w:rPr>
  </w:style>
  <w:style w:type="character" w:customStyle="1" w:styleId="WW8Num158z0">
    <w:name w:val="WW8Num158z0"/>
    <w:rsid w:val="005A1D53"/>
    <w:rPr>
      <w:i/>
    </w:rPr>
  </w:style>
  <w:style w:type="character" w:customStyle="1" w:styleId="WW8Num159z0">
    <w:name w:val="WW8Num159z0"/>
    <w:rsid w:val="005A1D53"/>
    <w:rPr>
      <w:rFonts w:ascii="Symbol" w:hAnsi="Symbol"/>
      <w:color w:val="auto"/>
    </w:rPr>
  </w:style>
  <w:style w:type="character" w:customStyle="1" w:styleId="WW8Num160z0">
    <w:name w:val="WW8Num160z0"/>
    <w:rsid w:val="005A1D53"/>
    <w:rPr>
      <w:rFonts w:ascii="Symbol" w:hAnsi="Symbol"/>
    </w:rPr>
  </w:style>
  <w:style w:type="character" w:customStyle="1" w:styleId="WW8Num161z0">
    <w:name w:val="WW8Num161z0"/>
    <w:rsid w:val="005A1D53"/>
    <w:rPr>
      <w:rFonts w:ascii="Symbol" w:hAnsi="Symbol"/>
    </w:rPr>
  </w:style>
  <w:style w:type="character" w:customStyle="1" w:styleId="WW8Num162z0">
    <w:name w:val="WW8Num162z0"/>
    <w:rsid w:val="005A1D53"/>
    <w:rPr>
      <w:rFonts w:ascii="Symbol" w:hAnsi="Symbol"/>
    </w:rPr>
  </w:style>
  <w:style w:type="character" w:customStyle="1" w:styleId="WW8Num163z0">
    <w:name w:val="WW8Num163z0"/>
    <w:rsid w:val="005A1D53"/>
    <w:rPr>
      <w:rFonts w:ascii="Symbol" w:hAnsi="Symbol"/>
    </w:rPr>
  </w:style>
  <w:style w:type="character" w:customStyle="1" w:styleId="WW8Num164z0">
    <w:name w:val="WW8Num164z0"/>
    <w:rsid w:val="005A1D53"/>
    <w:rPr>
      <w:rFonts w:ascii="Symbol" w:hAnsi="Symbol"/>
      <w:color w:val="auto"/>
    </w:rPr>
  </w:style>
  <w:style w:type="character" w:customStyle="1" w:styleId="WW8Num164z1">
    <w:name w:val="WW8Num164z1"/>
    <w:rsid w:val="005A1D53"/>
    <w:rPr>
      <w:rFonts w:ascii="Courier New" w:hAnsi="Courier New"/>
    </w:rPr>
  </w:style>
  <w:style w:type="character" w:customStyle="1" w:styleId="WW8Num164z2">
    <w:name w:val="WW8Num164z2"/>
    <w:rsid w:val="005A1D53"/>
    <w:rPr>
      <w:rFonts w:ascii="Wingdings" w:hAnsi="Wingdings"/>
    </w:rPr>
  </w:style>
  <w:style w:type="character" w:customStyle="1" w:styleId="WW8Num164z3">
    <w:name w:val="WW8Num164z3"/>
    <w:rsid w:val="005A1D53"/>
    <w:rPr>
      <w:rFonts w:ascii="Symbol" w:hAnsi="Symbol"/>
    </w:rPr>
  </w:style>
  <w:style w:type="character" w:customStyle="1" w:styleId="WW8Num165z0">
    <w:name w:val="WW8Num165z0"/>
    <w:rsid w:val="005A1D53"/>
    <w:rPr>
      <w:rFonts w:ascii="Symbol" w:hAnsi="Symbol"/>
    </w:rPr>
  </w:style>
  <w:style w:type="character" w:customStyle="1" w:styleId="WW8Num166z0">
    <w:name w:val="WW8Num166z0"/>
    <w:rsid w:val="005A1D53"/>
    <w:rPr>
      <w:rFonts w:ascii="Symbol" w:hAnsi="Symbol"/>
      <w:color w:val="auto"/>
    </w:rPr>
  </w:style>
  <w:style w:type="character" w:customStyle="1" w:styleId="WW8Num167z0">
    <w:name w:val="WW8Num167z0"/>
    <w:rsid w:val="005A1D53"/>
    <w:rPr>
      <w:rFonts w:ascii="Symbol" w:hAnsi="Symbol"/>
    </w:rPr>
  </w:style>
  <w:style w:type="character" w:customStyle="1" w:styleId="WW8Num168z0">
    <w:name w:val="WW8Num168z0"/>
    <w:rsid w:val="005A1D53"/>
    <w:rPr>
      <w:rFonts w:ascii="Symbol" w:hAnsi="Symbol"/>
      <w:color w:val="auto"/>
    </w:rPr>
  </w:style>
  <w:style w:type="character" w:customStyle="1" w:styleId="WW8Num168z1">
    <w:name w:val="WW8Num168z1"/>
    <w:rsid w:val="005A1D53"/>
    <w:rPr>
      <w:rFonts w:ascii="Courier New" w:hAnsi="Courier New"/>
    </w:rPr>
  </w:style>
  <w:style w:type="character" w:customStyle="1" w:styleId="WW8Num168z2">
    <w:name w:val="WW8Num168z2"/>
    <w:rsid w:val="005A1D53"/>
    <w:rPr>
      <w:rFonts w:ascii="Wingdings" w:hAnsi="Wingdings"/>
    </w:rPr>
  </w:style>
  <w:style w:type="character" w:customStyle="1" w:styleId="WW8Num168z3">
    <w:name w:val="WW8Num168z3"/>
    <w:rsid w:val="005A1D53"/>
    <w:rPr>
      <w:rFonts w:ascii="Symbol" w:hAnsi="Symbol"/>
    </w:rPr>
  </w:style>
  <w:style w:type="character" w:customStyle="1" w:styleId="WW8Num169z0">
    <w:name w:val="WW8Num169z0"/>
    <w:rsid w:val="005A1D53"/>
    <w:rPr>
      <w:rFonts w:ascii="Symbol" w:hAnsi="Symbol"/>
    </w:rPr>
  </w:style>
  <w:style w:type="character" w:customStyle="1" w:styleId="WW8Num170z0">
    <w:name w:val="WW8Num170z0"/>
    <w:rsid w:val="005A1D53"/>
    <w:rPr>
      <w:rFonts w:ascii="Symbol" w:hAnsi="Symbol"/>
      <w:color w:val="auto"/>
    </w:rPr>
  </w:style>
  <w:style w:type="character" w:customStyle="1" w:styleId="WW8Num171z0">
    <w:name w:val="WW8Num171z0"/>
    <w:rsid w:val="005A1D53"/>
    <w:rPr>
      <w:rFonts w:ascii="Symbol" w:hAnsi="Symbol"/>
    </w:rPr>
  </w:style>
  <w:style w:type="character" w:customStyle="1" w:styleId="WW8Num172z0">
    <w:name w:val="WW8Num172z0"/>
    <w:rsid w:val="005A1D53"/>
    <w:rPr>
      <w:rFonts w:ascii="Symbol" w:hAnsi="Symbol"/>
      <w:color w:val="auto"/>
    </w:rPr>
  </w:style>
  <w:style w:type="character" w:customStyle="1" w:styleId="WW8Num172z1">
    <w:name w:val="WW8Num172z1"/>
    <w:rsid w:val="005A1D53"/>
    <w:rPr>
      <w:rFonts w:ascii="Courier New" w:hAnsi="Courier New"/>
    </w:rPr>
  </w:style>
  <w:style w:type="character" w:customStyle="1" w:styleId="WW8Num172z2">
    <w:name w:val="WW8Num172z2"/>
    <w:rsid w:val="005A1D53"/>
    <w:rPr>
      <w:rFonts w:ascii="Wingdings" w:hAnsi="Wingdings"/>
    </w:rPr>
  </w:style>
  <w:style w:type="character" w:customStyle="1" w:styleId="WW8Num172z3">
    <w:name w:val="WW8Num172z3"/>
    <w:rsid w:val="005A1D53"/>
    <w:rPr>
      <w:rFonts w:ascii="Symbol" w:hAnsi="Symbol"/>
    </w:rPr>
  </w:style>
  <w:style w:type="character" w:customStyle="1" w:styleId="WW8Num173z0">
    <w:name w:val="WW8Num173z0"/>
    <w:rsid w:val="005A1D53"/>
    <w:rPr>
      <w:rFonts w:ascii="Symbol" w:hAnsi="Symbol"/>
    </w:rPr>
  </w:style>
  <w:style w:type="character" w:customStyle="1" w:styleId="WW8Num174z0">
    <w:name w:val="WW8Num174z0"/>
    <w:rsid w:val="005A1D53"/>
    <w:rPr>
      <w:rFonts w:ascii="Symbol" w:hAnsi="Symbol"/>
      <w:color w:val="auto"/>
    </w:rPr>
  </w:style>
  <w:style w:type="character" w:customStyle="1" w:styleId="WW8Num174z1">
    <w:name w:val="WW8Num174z1"/>
    <w:rsid w:val="005A1D53"/>
    <w:rPr>
      <w:rFonts w:ascii="Courier New" w:hAnsi="Courier New"/>
    </w:rPr>
  </w:style>
  <w:style w:type="character" w:customStyle="1" w:styleId="WW8Num174z2">
    <w:name w:val="WW8Num174z2"/>
    <w:rsid w:val="005A1D53"/>
    <w:rPr>
      <w:rFonts w:ascii="Wingdings" w:hAnsi="Wingdings"/>
    </w:rPr>
  </w:style>
  <w:style w:type="character" w:customStyle="1" w:styleId="WW8Num174z3">
    <w:name w:val="WW8Num174z3"/>
    <w:rsid w:val="005A1D53"/>
    <w:rPr>
      <w:rFonts w:ascii="Symbol" w:hAnsi="Symbol"/>
    </w:rPr>
  </w:style>
  <w:style w:type="character" w:customStyle="1" w:styleId="WW8Num175z0">
    <w:name w:val="WW8Num175z0"/>
    <w:rsid w:val="005A1D53"/>
    <w:rPr>
      <w:rFonts w:ascii="Symbol" w:hAnsi="Symbol"/>
    </w:rPr>
  </w:style>
  <w:style w:type="character" w:customStyle="1" w:styleId="WW8Num176z0">
    <w:name w:val="WW8Num176z0"/>
    <w:rsid w:val="005A1D53"/>
    <w:rPr>
      <w:rFonts w:ascii="Symbol" w:hAnsi="Symbol"/>
    </w:rPr>
  </w:style>
  <w:style w:type="character" w:customStyle="1" w:styleId="WW8Num176z1">
    <w:name w:val="WW8Num176z1"/>
    <w:rsid w:val="005A1D53"/>
    <w:rPr>
      <w:rFonts w:ascii="Courier New" w:hAnsi="Courier New"/>
    </w:rPr>
  </w:style>
  <w:style w:type="character" w:customStyle="1" w:styleId="WW8Num176z2">
    <w:name w:val="WW8Num176z2"/>
    <w:rsid w:val="005A1D53"/>
    <w:rPr>
      <w:rFonts w:ascii="Wingdings" w:hAnsi="Wingdings"/>
    </w:rPr>
  </w:style>
  <w:style w:type="character" w:customStyle="1" w:styleId="WW8Num177z0">
    <w:name w:val="WW8Num177z0"/>
    <w:rsid w:val="005A1D53"/>
    <w:rPr>
      <w:rFonts w:ascii="Symbol" w:hAnsi="Symbol"/>
      <w:color w:val="auto"/>
    </w:rPr>
  </w:style>
  <w:style w:type="character" w:customStyle="1" w:styleId="WW8Num178z0">
    <w:name w:val="WW8Num178z0"/>
    <w:rsid w:val="005A1D53"/>
    <w:rPr>
      <w:rFonts w:ascii="Symbol" w:hAnsi="Symbol"/>
      <w:color w:val="auto"/>
    </w:rPr>
  </w:style>
  <w:style w:type="character" w:customStyle="1" w:styleId="WW8Num178z1">
    <w:name w:val="WW8Num178z1"/>
    <w:rsid w:val="005A1D53"/>
    <w:rPr>
      <w:rFonts w:ascii="Courier New" w:hAnsi="Courier New"/>
    </w:rPr>
  </w:style>
  <w:style w:type="character" w:customStyle="1" w:styleId="WW8Num178z2">
    <w:name w:val="WW8Num178z2"/>
    <w:rsid w:val="005A1D53"/>
    <w:rPr>
      <w:rFonts w:ascii="Wingdings" w:hAnsi="Wingdings"/>
    </w:rPr>
  </w:style>
  <w:style w:type="character" w:customStyle="1" w:styleId="WW8Num178z3">
    <w:name w:val="WW8Num178z3"/>
    <w:rsid w:val="005A1D53"/>
    <w:rPr>
      <w:rFonts w:ascii="Symbol" w:hAnsi="Symbol"/>
    </w:rPr>
  </w:style>
  <w:style w:type="character" w:customStyle="1" w:styleId="WW8Num179z0">
    <w:name w:val="WW8Num179z0"/>
    <w:rsid w:val="005A1D53"/>
    <w:rPr>
      <w:rFonts w:ascii="Symbol" w:hAnsi="Symbol"/>
    </w:rPr>
  </w:style>
  <w:style w:type="character" w:customStyle="1" w:styleId="WW8Num180z0">
    <w:name w:val="WW8Num180z0"/>
    <w:rsid w:val="005A1D53"/>
    <w:rPr>
      <w:rFonts w:ascii="Symbol" w:hAnsi="Symbol"/>
    </w:rPr>
  </w:style>
  <w:style w:type="character" w:customStyle="1" w:styleId="WW8Num181z0">
    <w:name w:val="WW8Num181z0"/>
    <w:rsid w:val="005A1D53"/>
    <w:rPr>
      <w:rFonts w:ascii="Symbol" w:hAnsi="Symbol"/>
      <w:color w:val="auto"/>
    </w:rPr>
  </w:style>
  <w:style w:type="character" w:customStyle="1" w:styleId="WW8Num182z0">
    <w:name w:val="WW8Num182z0"/>
    <w:rsid w:val="005A1D53"/>
    <w:rPr>
      <w:rFonts w:ascii="Symbol" w:hAnsi="Symbol"/>
    </w:rPr>
  </w:style>
  <w:style w:type="character" w:customStyle="1" w:styleId="WW8Num183z0">
    <w:name w:val="WW8Num183z0"/>
    <w:rsid w:val="005A1D53"/>
    <w:rPr>
      <w:rFonts w:ascii="Symbol" w:hAnsi="Symbol"/>
      <w:color w:val="auto"/>
    </w:rPr>
  </w:style>
  <w:style w:type="character" w:customStyle="1" w:styleId="WW8Num184z0">
    <w:name w:val="WW8Num184z0"/>
    <w:rsid w:val="005A1D53"/>
    <w:rPr>
      <w:rFonts w:ascii="Symbol" w:hAnsi="Symbol"/>
      <w:color w:val="auto"/>
    </w:rPr>
  </w:style>
  <w:style w:type="character" w:customStyle="1" w:styleId="WW8Num185z0">
    <w:name w:val="WW8Num185z0"/>
    <w:rsid w:val="005A1D53"/>
    <w:rPr>
      <w:rFonts w:ascii="Symbol" w:hAnsi="Symbol"/>
    </w:rPr>
  </w:style>
  <w:style w:type="character" w:customStyle="1" w:styleId="WW8Num186z0">
    <w:name w:val="WW8Num186z0"/>
    <w:rsid w:val="005A1D53"/>
    <w:rPr>
      <w:rFonts w:ascii="Symbol" w:hAnsi="Symbol"/>
      <w:color w:val="auto"/>
    </w:rPr>
  </w:style>
  <w:style w:type="character" w:customStyle="1" w:styleId="WW8Num187z0">
    <w:name w:val="WW8Num187z0"/>
    <w:rsid w:val="005A1D53"/>
    <w:rPr>
      <w:rFonts w:ascii="Symbol" w:hAnsi="Symbol"/>
    </w:rPr>
  </w:style>
  <w:style w:type="character" w:customStyle="1" w:styleId="WW8Num188z0">
    <w:name w:val="WW8Num188z0"/>
    <w:rsid w:val="005A1D53"/>
    <w:rPr>
      <w:rFonts w:ascii="Symbol" w:hAnsi="Symbol"/>
      <w:color w:val="auto"/>
    </w:rPr>
  </w:style>
  <w:style w:type="character" w:customStyle="1" w:styleId="WW8Num188z1">
    <w:name w:val="WW8Num188z1"/>
    <w:rsid w:val="005A1D53"/>
    <w:rPr>
      <w:rFonts w:ascii="Courier New" w:hAnsi="Courier New"/>
    </w:rPr>
  </w:style>
  <w:style w:type="character" w:customStyle="1" w:styleId="WW8Num188z2">
    <w:name w:val="WW8Num188z2"/>
    <w:rsid w:val="005A1D53"/>
    <w:rPr>
      <w:rFonts w:ascii="Wingdings" w:hAnsi="Wingdings"/>
    </w:rPr>
  </w:style>
  <w:style w:type="character" w:customStyle="1" w:styleId="WW8Num188z3">
    <w:name w:val="WW8Num188z3"/>
    <w:rsid w:val="005A1D53"/>
    <w:rPr>
      <w:rFonts w:ascii="Symbol" w:hAnsi="Symbol"/>
    </w:rPr>
  </w:style>
  <w:style w:type="character" w:customStyle="1" w:styleId="WW8Num189z0">
    <w:name w:val="WW8Num189z0"/>
    <w:rsid w:val="005A1D53"/>
    <w:rPr>
      <w:rFonts w:ascii="Symbol" w:hAnsi="Symbol"/>
    </w:rPr>
  </w:style>
  <w:style w:type="character" w:customStyle="1" w:styleId="WW8Num190z0">
    <w:name w:val="WW8Num190z0"/>
    <w:rsid w:val="005A1D53"/>
    <w:rPr>
      <w:rFonts w:ascii="Symbol" w:hAnsi="Symbol"/>
    </w:rPr>
  </w:style>
  <w:style w:type="character" w:customStyle="1" w:styleId="WW8Num191z0">
    <w:name w:val="WW8Num191z0"/>
    <w:rsid w:val="005A1D53"/>
    <w:rPr>
      <w:rFonts w:ascii="Symbol" w:hAnsi="Symbol"/>
    </w:rPr>
  </w:style>
  <w:style w:type="character" w:customStyle="1" w:styleId="WW8Num192z0">
    <w:name w:val="WW8Num192z0"/>
    <w:rsid w:val="005A1D53"/>
    <w:rPr>
      <w:rFonts w:ascii="Symbol" w:hAnsi="Symbol"/>
    </w:rPr>
  </w:style>
  <w:style w:type="character" w:customStyle="1" w:styleId="WW8Num193z0">
    <w:name w:val="WW8Num193z0"/>
    <w:rsid w:val="005A1D53"/>
    <w:rPr>
      <w:rFonts w:ascii="Symbol" w:hAnsi="Symbol"/>
      <w:color w:val="auto"/>
    </w:rPr>
  </w:style>
  <w:style w:type="character" w:customStyle="1" w:styleId="WW8Num194z0">
    <w:name w:val="WW8Num194z0"/>
    <w:rsid w:val="005A1D53"/>
    <w:rPr>
      <w:rFonts w:ascii="Symbol" w:hAnsi="Symbol"/>
    </w:rPr>
  </w:style>
  <w:style w:type="character" w:customStyle="1" w:styleId="WW8Num195z0">
    <w:name w:val="WW8Num195z0"/>
    <w:rsid w:val="005A1D53"/>
    <w:rPr>
      <w:rFonts w:ascii="Symbol" w:hAnsi="Symbol"/>
      <w:color w:val="auto"/>
    </w:rPr>
  </w:style>
  <w:style w:type="character" w:customStyle="1" w:styleId="WW8Num196z0">
    <w:name w:val="WW8Num196z0"/>
    <w:rsid w:val="005A1D53"/>
    <w:rPr>
      <w:rFonts w:ascii="Symbol" w:hAnsi="Symbol"/>
    </w:rPr>
  </w:style>
  <w:style w:type="character" w:customStyle="1" w:styleId="WW8Num197z0">
    <w:name w:val="WW8Num197z0"/>
    <w:rsid w:val="005A1D53"/>
    <w:rPr>
      <w:rFonts w:ascii="Symbol" w:hAnsi="Symbol"/>
      <w:color w:val="auto"/>
    </w:rPr>
  </w:style>
  <w:style w:type="character" w:customStyle="1" w:styleId="WW8Num198z0">
    <w:name w:val="WW8Num198z0"/>
    <w:rsid w:val="005A1D53"/>
    <w:rPr>
      <w:rFonts w:ascii="Symbol" w:hAnsi="Symbol"/>
    </w:rPr>
  </w:style>
  <w:style w:type="character" w:customStyle="1" w:styleId="WW8Num199z0">
    <w:name w:val="WW8Num199z0"/>
    <w:rsid w:val="005A1D53"/>
    <w:rPr>
      <w:rFonts w:ascii="Symbol" w:hAnsi="Symbol"/>
    </w:rPr>
  </w:style>
  <w:style w:type="character" w:customStyle="1" w:styleId="WW8Num200z0">
    <w:name w:val="WW8Num200z0"/>
    <w:rsid w:val="005A1D53"/>
    <w:rPr>
      <w:rFonts w:ascii="Symbol" w:hAnsi="Symbol"/>
      <w:color w:val="auto"/>
    </w:rPr>
  </w:style>
  <w:style w:type="character" w:customStyle="1" w:styleId="WW8Num200z1">
    <w:name w:val="WW8Num200z1"/>
    <w:rsid w:val="005A1D53"/>
    <w:rPr>
      <w:rFonts w:ascii="Courier New" w:hAnsi="Courier New"/>
    </w:rPr>
  </w:style>
  <w:style w:type="character" w:customStyle="1" w:styleId="WW8Num200z2">
    <w:name w:val="WW8Num200z2"/>
    <w:rsid w:val="005A1D53"/>
    <w:rPr>
      <w:rFonts w:ascii="Wingdings" w:hAnsi="Wingdings"/>
    </w:rPr>
  </w:style>
  <w:style w:type="character" w:customStyle="1" w:styleId="WW8Num200z3">
    <w:name w:val="WW8Num200z3"/>
    <w:rsid w:val="005A1D53"/>
    <w:rPr>
      <w:rFonts w:ascii="Symbol" w:hAnsi="Symbol"/>
    </w:rPr>
  </w:style>
  <w:style w:type="character" w:customStyle="1" w:styleId="WW8Num201z0">
    <w:name w:val="WW8Num201z0"/>
    <w:rsid w:val="005A1D53"/>
    <w:rPr>
      <w:rFonts w:ascii="Symbol" w:hAnsi="Symbol"/>
    </w:rPr>
  </w:style>
  <w:style w:type="character" w:customStyle="1" w:styleId="WW8Num202z0">
    <w:name w:val="WW8Num202z0"/>
    <w:rsid w:val="005A1D53"/>
    <w:rPr>
      <w:rFonts w:ascii="Symbol" w:hAnsi="Symbol"/>
    </w:rPr>
  </w:style>
  <w:style w:type="character" w:customStyle="1" w:styleId="WW8Num203z0">
    <w:name w:val="WW8Num203z0"/>
    <w:rsid w:val="005A1D53"/>
    <w:rPr>
      <w:i/>
    </w:rPr>
  </w:style>
  <w:style w:type="character" w:customStyle="1" w:styleId="WW8Num204z0">
    <w:name w:val="WW8Num204z0"/>
    <w:rsid w:val="005A1D53"/>
    <w:rPr>
      <w:rFonts w:ascii="Symbol" w:hAnsi="Symbol"/>
    </w:rPr>
  </w:style>
  <w:style w:type="character" w:customStyle="1" w:styleId="WW8Num205z0">
    <w:name w:val="WW8Num205z0"/>
    <w:rsid w:val="005A1D53"/>
    <w:rPr>
      <w:rFonts w:ascii="Symbol" w:hAnsi="Symbol"/>
      <w:color w:val="auto"/>
    </w:rPr>
  </w:style>
  <w:style w:type="character" w:customStyle="1" w:styleId="WW8Num205z1">
    <w:name w:val="WW8Num205z1"/>
    <w:rsid w:val="005A1D53"/>
    <w:rPr>
      <w:rFonts w:ascii="Courier New" w:hAnsi="Courier New"/>
    </w:rPr>
  </w:style>
  <w:style w:type="character" w:customStyle="1" w:styleId="WW8Num205z2">
    <w:name w:val="WW8Num205z2"/>
    <w:rsid w:val="005A1D53"/>
    <w:rPr>
      <w:rFonts w:ascii="Wingdings" w:hAnsi="Wingdings"/>
    </w:rPr>
  </w:style>
  <w:style w:type="character" w:customStyle="1" w:styleId="WW8Num205z3">
    <w:name w:val="WW8Num205z3"/>
    <w:rsid w:val="005A1D53"/>
    <w:rPr>
      <w:rFonts w:ascii="Symbol" w:hAnsi="Symbol"/>
    </w:rPr>
  </w:style>
  <w:style w:type="character" w:customStyle="1" w:styleId="WW8Num206z0">
    <w:name w:val="WW8Num206z0"/>
    <w:rsid w:val="005A1D53"/>
    <w:rPr>
      <w:rFonts w:ascii="Symbol" w:hAnsi="Symbol"/>
    </w:rPr>
  </w:style>
  <w:style w:type="character" w:customStyle="1" w:styleId="WW8Num207z0">
    <w:name w:val="WW8Num207z0"/>
    <w:rsid w:val="005A1D53"/>
    <w:rPr>
      <w:rFonts w:ascii="Symbol" w:hAnsi="Symbol"/>
      <w:color w:val="auto"/>
    </w:rPr>
  </w:style>
  <w:style w:type="character" w:customStyle="1" w:styleId="WW8Num208z0">
    <w:name w:val="WW8Num208z0"/>
    <w:rsid w:val="005A1D53"/>
    <w:rPr>
      <w:rFonts w:ascii="Symbol" w:hAnsi="Symbol"/>
    </w:rPr>
  </w:style>
  <w:style w:type="character" w:customStyle="1" w:styleId="WW8Num209z0">
    <w:name w:val="WW8Num209z0"/>
    <w:rsid w:val="005A1D53"/>
    <w:rPr>
      <w:rFonts w:ascii="Symbol" w:hAnsi="Symbol"/>
    </w:rPr>
  </w:style>
  <w:style w:type="character" w:customStyle="1" w:styleId="WW8Num210z0">
    <w:name w:val="WW8Num210z0"/>
    <w:rsid w:val="005A1D53"/>
    <w:rPr>
      <w:rFonts w:ascii="Symbol" w:hAnsi="Symbol"/>
      <w:color w:val="auto"/>
    </w:rPr>
  </w:style>
  <w:style w:type="character" w:customStyle="1" w:styleId="WW8Num211z0">
    <w:name w:val="WW8Num211z0"/>
    <w:rsid w:val="005A1D53"/>
    <w:rPr>
      <w:rFonts w:ascii="Symbol" w:hAnsi="Symbol"/>
      <w:color w:val="auto"/>
    </w:rPr>
  </w:style>
  <w:style w:type="character" w:customStyle="1" w:styleId="WW8Num212z0">
    <w:name w:val="WW8Num212z0"/>
    <w:rsid w:val="005A1D53"/>
    <w:rPr>
      <w:rFonts w:ascii="Symbol" w:hAnsi="Symbol"/>
      <w:color w:val="auto"/>
    </w:rPr>
  </w:style>
  <w:style w:type="character" w:customStyle="1" w:styleId="WW8Num212z1">
    <w:name w:val="WW8Num212z1"/>
    <w:rsid w:val="005A1D53"/>
    <w:rPr>
      <w:rFonts w:ascii="Courier New" w:hAnsi="Courier New"/>
    </w:rPr>
  </w:style>
  <w:style w:type="character" w:customStyle="1" w:styleId="WW8Num212z2">
    <w:name w:val="WW8Num212z2"/>
    <w:rsid w:val="005A1D53"/>
    <w:rPr>
      <w:rFonts w:ascii="Wingdings" w:hAnsi="Wingdings"/>
    </w:rPr>
  </w:style>
  <w:style w:type="character" w:customStyle="1" w:styleId="WW8Num212z3">
    <w:name w:val="WW8Num212z3"/>
    <w:rsid w:val="005A1D53"/>
    <w:rPr>
      <w:rFonts w:ascii="Symbol" w:hAnsi="Symbol"/>
    </w:rPr>
  </w:style>
  <w:style w:type="character" w:customStyle="1" w:styleId="WW8Num213z0">
    <w:name w:val="WW8Num213z0"/>
    <w:rsid w:val="005A1D53"/>
    <w:rPr>
      <w:rFonts w:ascii="Symbol" w:hAnsi="Symbol"/>
    </w:rPr>
  </w:style>
  <w:style w:type="character" w:customStyle="1" w:styleId="WW8Num214z0">
    <w:name w:val="WW8Num214z0"/>
    <w:rsid w:val="005A1D53"/>
    <w:rPr>
      <w:rFonts w:ascii="Symbol" w:hAnsi="Symbol"/>
      <w:color w:val="auto"/>
    </w:rPr>
  </w:style>
  <w:style w:type="character" w:customStyle="1" w:styleId="WW8Num215z0">
    <w:name w:val="WW8Num215z0"/>
    <w:rsid w:val="005A1D53"/>
    <w:rPr>
      <w:rFonts w:ascii="Symbol" w:hAnsi="Symbol"/>
    </w:rPr>
  </w:style>
  <w:style w:type="character" w:customStyle="1" w:styleId="WW8Num216z0">
    <w:name w:val="WW8Num216z0"/>
    <w:rsid w:val="005A1D53"/>
    <w:rPr>
      <w:rFonts w:ascii="Symbol" w:hAnsi="Symbol"/>
      <w:color w:val="auto"/>
    </w:rPr>
  </w:style>
  <w:style w:type="character" w:customStyle="1" w:styleId="WW8Num216z1">
    <w:name w:val="WW8Num216z1"/>
    <w:rsid w:val="005A1D53"/>
    <w:rPr>
      <w:rFonts w:ascii="Courier New" w:hAnsi="Courier New"/>
    </w:rPr>
  </w:style>
  <w:style w:type="character" w:customStyle="1" w:styleId="WW8Num216z2">
    <w:name w:val="WW8Num216z2"/>
    <w:rsid w:val="005A1D53"/>
    <w:rPr>
      <w:rFonts w:ascii="Wingdings" w:hAnsi="Wingdings"/>
    </w:rPr>
  </w:style>
  <w:style w:type="character" w:customStyle="1" w:styleId="WW8Num216z3">
    <w:name w:val="WW8Num216z3"/>
    <w:rsid w:val="005A1D53"/>
    <w:rPr>
      <w:rFonts w:ascii="Symbol" w:hAnsi="Symbol"/>
    </w:rPr>
  </w:style>
  <w:style w:type="character" w:customStyle="1" w:styleId="Domylnaczcionkaakapitu1">
    <w:name w:val="Domyślna czcionka akapitu1"/>
    <w:rsid w:val="005A1D53"/>
  </w:style>
  <w:style w:type="character" w:styleId="Hipercze">
    <w:name w:val="Hyperlink"/>
    <w:uiPriority w:val="99"/>
    <w:rsid w:val="005A1D53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A1D53"/>
    <w:rPr>
      <w:rFonts w:cs="Times New Roman"/>
      <w:color w:val="800080"/>
      <w:u w:val="single"/>
    </w:rPr>
  </w:style>
  <w:style w:type="character" w:customStyle="1" w:styleId="Bullets">
    <w:name w:val="Bullets"/>
    <w:rsid w:val="005A1D53"/>
    <w:rPr>
      <w:rFonts w:ascii="OpenSymbol" w:eastAsia="Times New Roman"/>
    </w:rPr>
  </w:style>
  <w:style w:type="character" w:customStyle="1" w:styleId="Normalny1">
    <w:name w:val="Normalny1"/>
    <w:rsid w:val="005A1D53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5A1D53"/>
    <w:rPr>
      <w:rFonts w:ascii="OpenSymbol" w:eastAsia="Times New Roman"/>
    </w:rPr>
  </w:style>
  <w:style w:type="character" w:customStyle="1" w:styleId="Znakinumeracji">
    <w:name w:val="Znaki numeracji"/>
    <w:rsid w:val="005A1D53"/>
  </w:style>
  <w:style w:type="paragraph" w:customStyle="1" w:styleId="Nagwek10">
    <w:name w:val="Nagłówek1"/>
    <w:basedOn w:val="Normalny"/>
    <w:next w:val="Tekstpodstawowy"/>
    <w:rsid w:val="005A1D53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5A1D53"/>
    <w:rPr>
      <w:rFonts w:ascii="Calibri" w:hAnsi="Calibri" w:cs="Tahoma"/>
    </w:rPr>
  </w:style>
  <w:style w:type="paragraph" w:customStyle="1" w:styleId="Podpis1">
    <w:name w:val="Podpis1"/>
    <w:basedOn w:val="Normalny"/>
    <w:rsid w:val="005A1D53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A1D5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5A1D53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rsid w:val="005A1D53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5A1D53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A1D53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D53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A1D53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21">
    <w:name w:val="Tekst podstawowy 21"/>
    <w:basedOn w:val="Normalny"/>
    <w:rsid w:val="005A1D53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5A1D5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5A1D53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5A1D5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5A1D53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5A1D53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A1D53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customStyle="1" w:styleId="normal1">
    <w:name w:val="normal1"/>
    <w:basedOn w:val="Normalny"/>
    <w:rsid w:val="005A1D53"/>
    <w:pPr>
      <w:numPr>
        <w:numId w:val="3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10">
    <w:name w:val="Heading 10"/>
    <w:basedOn w:val="Heading"/>
    <w:next w:val="Tekstpodstawowy"/>
    <w:rsid w:val="005A1D53"/>
    <w:pPr>
      <w:numPr>
        <w:numId w:val="2"/>
      </w:numPr>
    </w:pPr>
    <w:rPr>
      <w:bCs/>
      <w:sz w:val="21"/>
      <w:szCs w:val="21"/>
    </w:rPr>
  </w:style>
  <w:style w:type="paragraph" w:customStyle="1" w:styleId="Heading6a">
    <w:name w:val="Heading 6a"/>
    <w:basedOn w:val="Nagwek4"/>
    <w:rsid w:val="005A1D53"/>
    <w:pPr>
      <w:numPr>
        <w:ilvl w:val="0"/>
        <w:numId w:val="0"/>
      </w:numPr>
    </w:pPr>
    <w:rPr>
      <w:rFonts w:ascii="Arial" w:hAnsi="Arial" w:cs="Arial"/>
      <w:sz w:val="18"/>
      <w:szCs w:val="18"/>
    </w:rPr>
  </w:style>
  <w:style w:type="paragraph" w:customStyle="1" w:styleId="Zawartotabeli">
    <w:name w:val="Zawartość tabeli"/>
    <w:basedOn w:val="Normalny"/>
    <w:rsid w:val="005A1D5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5A1D53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5A1D53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A1D53"/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il">
    <w:name w:val="il"/>
    <w:rsid w:val="005A1D53"/>
    <w:rPr>
      <w:rFonts w:cs="Times New Roman"/>
    </w:rPr>
  </w:style>
  <w:style w:type="paragraph" w:styleId="a">
    <w:basedOn w:val="Standardowy"/>
    <w:next w:val="Tabela-Siatka"/>
    <w:uiPriority w:val="59"/>
    <w:rsid w:val="003B6D2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A1D5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D53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dokomentarza">
    <w:name w:val="annotation reference"/>
    <w:uiPriority w:val="99"/>
    <w:rsid w:val="005A1D53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5A1D53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A1D53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rsid w:val="005A1D53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D53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5A1D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D5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D5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Mapadokumentu">
    <w:name w:val="Document Map"/>
    <w:basedOn w:val="Normalny"/>
    <w:link w:val="MapadokumentuZnak"/>
    <w:uiPriority w:val="99"/>
    <w:rsid w:val="005A1D53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A1D53"/>
    <w:rPr>
      <w:rFonts w:ascii="Tahoma" w:eastAsia="Times New Roman" w:hAnsi="Tahoma" w:cs="Tahoma"/>
      <w:b/>
      <w:sz w:val="16"/>
      <w:szCs w:val="16"/>
      <w:lang w:val="x-none" w:eastAsia="ar-SA"/>
    </w:rPr>
  </w:style>
  <w:style w:type="paragraph" w:customStyle="1" w:styleId="Domynie">
    <w:name w:val="Domy徑nie"/>
    <w:uiPriority w:val="99"/>
    <w:qFormat/>
    <w:rsid w:val="005A1D53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5A1D5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A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B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9240</Words>
  <Characters>55444</Characters>
  <Application>Microsoft Office Word</Application>
  <DocSecurity>0</DocSecurity>
  <Lines>462</Lines>
  <Paragraphs>129</Paragraphs>
  <ScaleCrop>false</ScaleCrop>
  <Company/>
  <LinksUpToDate>false</LinksUpToDate>
  <CharactersWithSpaces>64555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2021-09-12T17:32:00Z</dcterms:created>
  <dcterms:modified xsi:type="dcterms:W3CDTF">2021-09-12T17:44:00Z</dcterms:modified>
</cp:coreProperties>
</file>